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F3" w:rsidRDefault="007538F3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7"/>
          <w:szCs w:val="7"/>
        </w:rPr>
      </w:pPr>
    </w:p>
    <w:p w:rsidR="007538F3" w:rsidRDefault="0092329B">
      <w:pPr>
        <w:pStyle w:val="BodyText"/>
        <w:kinsoku w:val="0"/>
        <w:overflowPunct w:val="0"/>
        <w:spacing w:line="200" w:lineRule="atLeast"/>
        <w:ind w:left="374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19325" cy="8382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7538F3" w:rsidRDefault="007538F3">
      <w:pPr>
        <w:pStyle w:val="BodyText"/>
        <w:kinsoku w:val="0"/>
        <w:overflowPunct w:val="0"/>
        <w:spacing w:before="59"/>
        <w:ind w:left="10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FORMS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&amp;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INSTRUCTIONS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Paper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Submission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Doctoral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Dissertation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Master’s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Thesis</w:t>
      </w:r>
    </w:p>
    <w:p w:rsidR="007538F3" w:rsidRDefault="007538F3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:rsidR="007538F3" w:rsidRDefault="007538F3">
      <w:pPr>
        <w:pStyle w:val="Heading4"/>
        <w:kinsoku w:val="0"/>
        <w:overflowPunct w:val="0"/>
        <w:rPr>
          <w:b w:val="0"/>
          <w:bCs w:val="0"/>
        </w:rPr>
      </w:pPr>
      <w:r>
        <w:t>Important</w:t>
      </w:r>
      <w:r>
        <w:rPr>
          <w:spacing w:val="-14"/>
        </w:rPr>
        <w:t xml:space="preserve"> </w:t>
      </w:r>
      <w:r>
        <w:rPr>
          <w:spacing w:val="-1"/>
        </w:rPr>
        <w:t>Notes</w:t>
      </w:r>
    </w:p>
    <w:p w:rsidR="007538F3" w:rsidRDefault="007538F3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ind w:right="752" w:hanging="360"/>
      </w:pPr>
      <w:r>
        <w:rPr>
          <w:b/>
          <w:bCs/>
        </w:rPr>
        <w:t>If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are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reading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this,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your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institution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does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participate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our</w:t>
      </w:r>
      <w:r>
        <w:rPr>
          <w:b/>
          <w:bCs/>
          <w:spacing w:val="2"/>
        </w:rPr>
        <w:t xml:space="preserve"> </w:t>
      </w:r>
      <w:r>
        <w:rPr>
          <w:b/>
          <w:bCs/>
          <w:i/>
          <w:iCs/>
          <w:spacing w:val="-1"/>
        </w:rPr>
        <w:t>online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spacing w:val="-1"/>
        </w:rPr>
        <w:t>submission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service.</w:t>
      </w:r>
      <w:r>
        <w:rPr>
          <w:b/>
          <w:bCs/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109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they will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 xml:space="preserve">it </w:t>
      </w:r>
      <w:r>
        <w:t>to</w:t>
      </w:r>
      <w:r>
        <w:rPr>
          <w:spacing w:val="-2"/>
        </w:rPr>
        <w:t xml:space="preserve"> </w:t>
      </w:r>
      <w:r>
        <w:t>us.</w:t>
      </w:r>
    </w:p>
    <w:p w:rsidR="007538F3" w:rsidRDefault="007538F3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1" w:line="229" w:lineRule="exact"/>
        <w:ind w:hanging="360"/>
        <w:rPr>
          <w:spacing w:val="-1"/>
        </w:rPr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dissemination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1"/>
        </w:rPr>
        <w:t>to,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dissertation.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</w:p>
    <w:p w:rsidR="007538F3" w:rsidRDefault="007538F3">
      <w:pPr>
        <w:pStyle w:val="BodyText"/>
        <w:kinsoku w:val="0"/>
        <w:overflowPunct w:val="0"/>
        <w:spacing w:line="219" w:lineRule="exact"/>
        <w:ind w:left="820" w:firstLine="0"/>
        <w:rPr>
          <w:spacing w:val="-1"/>
        </w:rPr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institution’s policies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t xml:space="preserve"> 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ProQuest </w:t>
      </w:r>
      <w:r>
        <w:t>forms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dissertation.</w:t>
      </w:r>
    </w:p>
    <w:p w:rsidR="007538F3" w:rsidRDefault="007538F3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1"/>
        <w:ind w:right="430" w:hanging="360"/>
        <w:rPr>
          <w:spacing w:val="-1"/>
        </w:rPr>
      </w:pPr>
      <w:r>
        <w:rPr>
          <w:b/>
          <w:bCs/>
          <w:spacing w:val="-1"/>
        </w:rPr>
        <w:t>You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own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retain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copyright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dissertation.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ProQuest</w:t>
      </w:r>
      <w:r>
        <w:rPr>
          <w:spacing w:val="-3"/>
        </w:rPr>
        <w:t xml:space="preserve"> </w:t>
      </w:r>
      <w:r>
        <w:rPr>
          <w:spacing w:val="-1"/>
        </w:rPr>
        <w:t>only acquires</w:t>
      </w:r>
      <w:r>
        <w:rPr>
          <w:spacing w:val="-4"/>
        </w:rPr>
        <w:t xml:space="preserve"> </w:t>
      </w:r>
      <w:r>
        <w:t xml:space="preserve">a </w:t>
      </w:r>
      <w:r>
        <w:rPr>
          <w:b/>
          <w:bCs/>
          <w:spacing w:val="-1"/>
        </w:rPr>
        <w:t>non-exclusive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distribute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choose.</w:t>
      </w:r>
    </w:p>
    <w:p w:rsidR="007538F3" w:rsidRDefault="007538F3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1"/>
        <w:ind w:right="264" w:hanging="360"/>
        <w:rPr>
          <w:spacing w:val="-1"/>
        </w:rPr>
      </w:pP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universities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dissertations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theses</w:t>
      </w:r>
      <w:r>
        <w:rPr>
          <w:spacing w:val="-2"/>
        </w:rPr>
        <w:t xml:space="preserve"> </w:t>
      </w:r>
      <w:r>
        <w:rPr>
          <w:spacing w:val="-1"/>
        </w:rPr>
        <w:t>until 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semester </w:t>
      </w:r>
      <w:r>
        <w:t>or</w:t>
      </w:r>
      <w:r>
        <w:rPr>
          <w:spacing w:val="-2"/>
        </w:rPr>
        <w:t xml:space="preserve"> </w:t>
      </w:r>
      <w:r>
        <w:t>quarter,</w:t>
      </w:r>
      <w:r>
        <w:rPr>
          <w:spacing w:val="-1"/>
        </w:rPr>
        <w:t xml:space="preserve"> then deliver them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once.</w:t>
      </w:r>
      <w:r>
        <w:rPr>
          <w:spacing w:val="113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manuscript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-3"/>
        </w:rPr>
        <w:t xml:space="preserve"> </w:t>
      </w:r>
      <w:r>
        <w:t>arrives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ProQuest,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processing.</w:t>
      </w:r>
    </w:p>
    <w:p w:rsidR="007538F3" w:rsidRDefault="0092329B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1"/>
        <w:ind w:right="264" w:hanging="36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457200</wp:posOffset>
                </wp:positionV>
                <wp:extent cx="12700" cy="6031230"/>
                <wp:effectExtent l="0" t="0" r="0" b="0"/>
                <wp:wrapNone/>
                <wp:docPr id="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031230"/>
                        </a:xfrm>
                        <a:custGeom>
                          <a:avLst/>
                          <a:gdLst>
                            <a:gd name="T0" fmla="*/ 0 w 20"/>
                            <a:gd name="T1" fmla="*/ 0 h 9498"/>
                            <a:gd name="T2" fmla="*/ 0 w 20"/>
                            <a:gd name="T3" fmla="*/ 9497 h 9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498">
                              <a:moveTo>
                                <a:pt x="0" y="0"/>
                              </a:moveTo>
                              <a:lnTo>
                                <a:pt x="0" y="949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4F1EB4" id="Freeform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36pt,306.05pt,510.85pt" coordsize="20,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" o:allowincell="f" filled="f" strokeweight=".82pt">
                <v:path arrowok="t" o:connecttype="custom" o:connectlocs="0,0;0,6030595" o:connectangles="0,0"/>
                <w10:wrap anchorx="page"/>
              </v:polyline>
            </w:pict>
          </mc:Fallback>
        </mc:AlternateContent>
      </w:r>
      <w:r w:rsidR="007538F3">
        <w:t>You</w:t>
      </w:r>
      <w:r w:rsidR="007538F3">
        <w:rPr>
          <w:spacing w:val="-3"/>
        </w:rPr>
        <w:t xml:space="preserve"> </w:t>
      </w:r>
      <w:r w:rsidR="007538F3">
        <w:t>can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increase</w:t>
      </w:r>
      <w:r w:rsidR="007538F3">
        <w:rPr>
          <w:spacing w:val="-3"/>
        </w:rPr>
        <w:t xml:space="preserve"> </w:t>
      </w:r>
      <w:r w:rsidR="007538F3">
        <w:t>the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chances</w:t>
      </w:r>
      <w:r w:rsidR="007538F3">
        <w:rPr>
          <w:spacing w:val="-2"/>
        </w:rPr>
        <w:t xml:space="preserve"> </w:t>
      </w:r>
      <w:r w:rsidR="007538F3">
        <w:t>of a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speedy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publishing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process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by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following</w:t>
      </w:r>
      <w:r w:rsidR="007538F3">
        <w:rPr>
          <w:spacing w:val="-2"/>
        </w:rPr>
        <w:t xml:space="preserve"> </w:t>
      </w:r>
      <w:r w:rsidR="007538F3">
        <w:t>all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instructions,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guidelines,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and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requirements</w:t>
      </w:r>
      <w:r w:rsidR="007538F3">
        <w:rPr>
          <w:spacing w:val="-2"/>
        </w:rPr>
        <w:t xml:space="preserve"> </w:t>
      </w:r>
      <w:r w:rsidR="007538F3">
        <w:t>precisely.</w:t>
      </w:r>
      <w:r w:rsidR="007538F3">
        <w:rPr>
          <w:spacing w:val="-3"/>
        </w:rPr>
        <w:t xml:space="preserve"> </w:t>
      </w:r>
      <w:r w:rsidR="007538F3">
        <w:rPr>
          <w:spacing w:val="1"/>
        </w:rPr>
        <w:t>Use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123"/>
          <w:w w:val="99"/>
        </w:rPr>
        <w:t xml:space="preserve"> </w:t>
      </w:r>
      <w:r w:rsidR="007538F3">
        <w:rPr>
          <w:spacing w:val="-1"/>
        </w:rPr>
        <w:t>Submission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Checklist.</w:t>
      </w:r>
      <w:r w:rsidR="007538F3">
        <w:rPr>
          <w:spacing w:val="-3"/>
        </w:rPr>
        <w:t xml:space="preserve"> </w:t>
      </w:r>
      <w:r w:rsidR="007538F3">
        <w:t>And</w:t>
      </w:r>
      <w:r w:rsidR="007538F3">
        <w:rPr>
          <w:spacing w:val="-3"/>
        </w:rPr>
        <w:t xml:space="preserve"> </w:t>
      </w:r>
      <w:r w:rsidR="007538F3">
        <w:t>if</w:t>
      </w:r>
      <w:r w:rsidR="007538F3">
        <w:rPr>
          <w:spacing w:val="-3"/>
        </w:rPr>
        <w:t xml:space="preserve"> </w:t>
      </w:r>
      <w:r w:rsidR="007538F3">
        <w:t>you</w:t>
      </w:r>
      <w:r w:rsidR="007538F3">
        <w:rPr>
          <w:spacing w:val="-1"/>
        </w:rPr>
        <w:t xml:space="preserve"> have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any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questions,</w:t>
      </w:r>
      <w:r w:rsidR="007538F3">
        <w:rPr>
          <w:spacing w:val="-2"/>
        </w:rPr>
        <w:t xml:space="preserve"> </w:t>
      </w:r>
      <w:r w:rsidR="007538F3">
        <w:t>call</w:t>
      </w:r>
      <w:r w:rsidR="007538F3">
        <w:rPr>
          <w:spacing w:val="-3"/>
        </w:rPr>
        <w:t xml:space="preserve"> </w:t>
      </w:r>
      <w:r w:rsidR="007538F3">
        <w:t>our</w:t>
      </w:r>
      <w:r w:rsidR="007538F3">
        <w:rPr>
          <w:spacing w:val="-2"/>
        </w:rPr>
        <w:t xml:space="preserve"> </w:t>
      </w:r>
      <w:r w:rsidR="007538F3">
        <w:t>Author</w:t>
      </w:r>
      <w:r w:rsidR="007538F3">
        <w:rPr>
          <w:spacing w:val="-1"/>
        </w:rPr>
        <w:t xml:space="preserve"> Relations</w:t>
      </w:r>
      <w:r w:rsidR="007538F3">
        <w:rPr>
          <w:spacing w:val="-3"/>
        </w:rPr>
        <w:t xml:space="preserve"> </w:t>
      </w:r>
      <w:r w:rsidR="007538F3">
        <w:t>Team</w:t>
      </w:r>
      <w:r w:rsidR="007538F3">
        <w:rPr>
          <w:spacing w:val="-2"/>
        </w:rPr>
        <w:t xml:space="preserve"> </w:t>
      </w:r>
      <w:r w:rsidR="007538F3">
        <w:t>at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(800)</w:t>
      </w:r>
      <w:r w:rsidR="007538F3">
        <w:rPr>
          <w:spacing w:val="-2"/>
        </w:rPr>
        <w:t xml:space="preserve"> </w:t>
      </w:r>
      <w:r w:rsidR="007538F3">
        <w:t>521-0600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ext.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77020.</w:t>
      </w:r>
    </w:p>
    <w:p w:rsidR="007538F3" w:rsidRDefault="007538F3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7538F3" w:rsidRDefault="007538F3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7538F3">
          <w:footerReference w:type="default" r:id="rId8"/>
          <w:pgSz w:w="12240" w:h="15840"/>
          <w:pgMar w:top="520" w:right="600" w:bottom="880" w:left="620" w:header="0" w:footer="682" w:gutter="0"/>
          <w:pgNumType w:start="1"/>
          <w:cols w:space="720"/>
          <w:noEndnote/>
        </w:sectPr>
      </w:pPr>
    </w:p>
    <w:p w:rsidR="007538F3" w:rsidRDefault="007538F3">
      <w:pPr>
        <w:pStyle w:val="Heading4"/>
        <w:kinsoku w:val="0"/>
        <w:overflowPunct w:val="0"/>
        <w:spacing w:before="67"/>
        <w:rPr>
          <w:b w:val="0"/>
          <w:bCs w:val="0"/>
        </w:rPr>
      </w:pPr>
      <w:r>
        <w:lastRenderedPageBreak/>
        <w:t>ProQuest</w:t>
      </w:r>
      <w:r>
        <w:rPr>
          <w:spacing w:val="-8"/>
        </w:rPr>
        <w:t xml:space="preserve"> </w:t>
      </w:r>
      <w:r>
        <w:rPr>
          <w:spacing w:val="-1"/>
        </w:rPr>
        <w:t>Publishing</w:t>
      </w:r>
      <w:r>
        <w:rPr>
          <w:spacing w:val="-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Quick</w:t>
      </w:r>
      <w:r>
        <w:rPr>
          <w:spacing w:val="-9"/>
        </w:rPr>
        <w:t xml:space="preserve"> </w:t>
      </w:r>
      <w:r>
        <w:t>Start</w:t>
      </w:r>
    </w:p>
    <w:p w:rsidR="007538F3" w:rsidRDefault="007538F3">
      <w:pPr>
        <w:pStyle w:val="BodyText"/>
        <w:numPr>
          <w:ilvl w:val="0"/>
          <w:numId w:val="12"/>
        </w:numPr>
        <w:tabs>
          <w:tab w:val="left" w:pos="460"/>
        </w:tabs>
        <w:kinsoku w:val="0"/>
        <w:overflowPunct w:val="0"/>
        <w:ind w:right="2"/>
        <w:rPr>
          <w:spacing w:val="-1"/>
        </w:rPr>
      </w:pP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ProQuest Publishing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  <w:r>
        <w:rPr>
          <w:spacing w:val="-3"/>
        </w:rPr>
        <w:t xml:space="preserve"> </w:t>
      </w:r>
      <w:r>
        <w:t>This</w:t>
      </w:r>
      <w:r>
        <w:rPr>
          <w:spacing w:val="69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5"/>
        </w:rPr>
        <w:t xml:space="preserve"> </w:t>
      </w:r>
      <w:r>
        <w:rPr>
          <w:spacing w:val="-1"/>
        </w:rPr>
        <w:t>ProQuest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reproduce</w:t>
      </w:r>
      <w:r>
        <w:rPr>
          <w:spacing w:val="-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disseminate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according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choices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make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non-exclusive</w:t>
      </w:r>
      <w:r>
        <w:rPr>
          <w:spacing w:val="-3"/>
        </w:rPr>
        <w:t xml:space="preserve"> </w:t>
      </w:r>
      <w:r>
        <w:rPr>
          <w:spacing w:val="-1"/>
        </w:rPr>
        <w:t>right;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grant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55"/>
          <w:w w:val="9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dissertation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thesis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well.</w:t>
      </w:r>
      <w: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retain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your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copyright</w:t>
      </w:r>
      <w:r>
        <w:rPr>
          <w:spacing w:val="-1"/>
        </w:rPr>
        <w:t>.</w:t>
      </w:r>
    </w:p>
    <w:p w:rsidR="007538F3" w:rsidRDefault="007538F3">
      <w:pPr>
        <w:pStyle w:val="BodyText"/>
        <w:numPr>
          <w:ilvl w:val="0"/>
          <w:numId w:val="12"/>
        </w:numPr>
        <w:tabs>
          <w:tab w:val="left" w:pos="460"/>
        </w:tabs>
        <w:kinsoku w:val="0"/>
        <w:overflowPunct w:val="0"/>
        <w:ind w:right="101"/>
        <w:rPr>
          <w:spacing w:val="-1"/>
        </w:rPr>
      </w:pPr>
      <w:r>
        <w:rPr>
          <w:spacing w:val="-1"/>
        </w:rPr>
        <w:t>Choose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publishing</w:t>
      </w:r>
      <w:r>
        <w:rPr>
          <w:spacing w:val="-3"/>
        </w:rPr>
        <w:t xml:space="preserve"> </w:t>
      </w:r>
      <w:r>
        <w:t>option,</w:t>
      </w:r>
      <w:r>
        <w:rPr>
          <w:spacing w:val="-1"/>
        </w:rPr>
        <w:t xml:space="preserve"> Open</w:t>
      </w:r>
      <w:r>
        <w:rPr>
          <w:spacing w:val="-2"/>
        </w:rPr>
        <w:t xml:space="preserve"> </w:t>
      </w:r>
      <w:r>
        <w:rPr>
          <w:spacing w:val="-1"/>
        </w:rPr>
        <w:t>Access Publishing</w:t>
      </w:r>
      <w:r>
        <w:rPr>
          <w:spacing w:val="-2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t>or</w:t>
      </w:r>
      <w:r>
        <w:rPr>
          <w:spacing w:val="51"/>
          <w:w w:val="99"/>
        </w:rPr>
        <w:t xml:space="preserve"> </w:t>
      </w:r>
      <w:r>
        <w:rPr>
          <w:spacing w:val="-1"/>
        </w:rPr>
        <w:t>Traditional</w:t>
      </w:r>
      <w:r>
        <w:rPr>
          <w:spacing w:val="-2"/>
        </w:rPr>
        <w:t xml:space="preserve"> </w:t>
      </w:r>
      <w:r>
        <w:rPr>
          <w:spacing w:val="-1"/>
        </w:rPr>
        <w:t>Publishing.</w:t>
      </w:r>
    </w:p>
    <w:p w:rsidR="007538F3" w:rsidRDefault="007538F3">
      <w:pPr>
        <w:pStyle w:val="BodyText"/>
        <w:numPr>
          <w:ilvl w:val="0"/>
          <w:numId w:val="12"/>
        </w:numPr>
        <w:tabs>
          <w:tab w:val="left" w:pos="460"/>
        </w:tabs>
        <w:kinsoku w:val="0"/>
        <w:overflowPunct w:val="0"/>
        <w:spacing w:before="1"/>
        <w:ind w:right="101"/>
        <w:rPr>
          <w:spacing w:val="-1"/>
        </w:rPr>
      </w:pP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embargoes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restrictions.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63"/>
          <w:w w:val="99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 explicit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embargoes</w:t>
      </w:r>
      <w:r>
        <w:rPr>
          <w:spacing w:val="-3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restrictions,</w:t>
      </w:r>
      <w:r>
        <w:rPr>
          <w:spacing w:val="-3"/>
        </w:rPr>
        <w:t xml:space="preserve"> </w:t>
      </w:r>
      <w:r>
        <w:rPr>
          <w:spacing w:val="-1"/>
        </w:rPr>
        <w:t>dissemination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access.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your</w:t>
      </w:r>
      <w:r>
        <w:rPr>
          <w:spacing w:val="45"/>
          <w:w w:val="99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its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institutional policies.</w:t>
      </w:r>
    </w:p>
    <w:p w:rsidR="007538F3" w:rsidRDefault="007538F3">
      <w:pPr>
        <w:pStyle w:val="BodyText"/>
        <w:numPr>
          <w:ilvl w:val="0"/>
          <w:numId w:val="12"/>
        </w:numPr>
        <w:tabs>
          <w:tab w:val="left" w:pos="460"/>
        </w:tabs>
        <w:kinsoku w:val="0"/>
        <w:overflowPunct w:val="0"/>
        <w:ind w:right="64"/>
        <w:rPr>
          <w:spacing w:val="-1"/>
        </w:rPr>
      </w:pPr>
      <w:r>
        <w:rPr>
          <w:spacing w:val="-1"/>
        </w:rPr>
        <w:t>Sign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ProQuest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63"/>
          <w:w w:val="9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delayed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impossible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missing.</w:t>
      </w:r>
    </w:p>
    <w:p w:rsidR="007538F3" w:rsidRDefault="007538F3">
      <w:pPr>
        <w:pStyle w:val="Heading4"/>
        <w:kinsoku w:val="0"/>
        <w:overflowPunct w:val="0"/>
        <w:spacing w:before="119"/>
        <w:rPr>
          <w:b w:val="0"/>
          <w:bCs w:val="0"/>
        </w:rPr>
      </w:pPr>
      <w:r>
        <w:rPr>
          <w:spacing w:val="-1"/>
        </w:rPr>
        <w:t>Submission</w:t>
      </w:r>
      <w:r>
        <w:rPr>
          <w:spacing w:val="-14"/>
        </w:rPr>
        <w:t xml:space="preserve"> </w:t>
      </w:r>
      <w:r>
        <w:t>Form</w:t>
      </w:r>
    </w:p>
    <w:p w:rsidR="007538F3" w:rsidRDefault="007538F3">
      <w:pPr>
        <w:pStyle w:val="Heading5"/>
        <w:kinsoku w:val="0"/>
        <w:overflowPunct w:val="0"/>
        <w:spacing w:before="120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</w:p>
    <w:p w:rsidR="007538F3" w:rsidRDefault="007538F3">
      <w:pPr>
        <w:pStyle w:val="BodyText"/>
        <w:kinsoku w:val="0"/>
        <w:overflowPunct w:val="0"/>
        <w:spacing w:before="1"/>
        <w:ind w:left="100" w:right="1" w:firstLine="0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5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institution.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59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exactly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appears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page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manuscript.</w:t>
      </w:r>
      <w:r>
        <w:rPr>
          <w:spacing w:val="4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Citizenship</w:t>
      </w:r>
      <w:r>
        <w:rPr>
          <w:spacing w:val="-3"/>
        </w:rPr>
        <w:t xml:space="preserve"> </w:t>
      </w:r>
      <w:r>
        <w:rPr>
          <w:spacing w:val="-1"/>
        </w:rPr>
        <w:t>because libraries</w:t>
      </w:r>
      <w:r>
        <w:rPr>
          <w:spacing w:val="-3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researchers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searching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dissertations</w:t>
      </w:r>
      <w:r>
        <w:rPr>
          <w:spacing w:val="67"/>
        </w:rPr>
        <w:t xml:space="preserve"> </w:t>
      </w:r>
      <w:r>
        <w:rPr>
          <w:spacing w:val="-1"/>
        </w:rPr>
        <w:t>published</w:t>
      </w:r>
      <w:r>
        <w:rPr>
          <w:spacing w:val="-3"/>
        </w:rPr>
        <w:t xml:space="preserve"> </w:t>
      </w:r>
      <w:r>
        <w:rPr>
          <w:spacing w:val="-1"/>
        </w:rPr>
        <w:t>by authors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given</w:t>
      </w:r>
      <w:r>
        <w:rPr>
          <w:spacing w:val="-2"/>
        </w:rPr>
        <w:t xml:space="preserve"> </w:t>
      </w:r>
      <w:r>
        <w:t>nation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region.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41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solely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publishing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dissemination,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rPr>
          <w:spacing w:val="7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sell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supply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personal 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party.</w:t>
      </w:r>
    </w:p>
    <w:p w:rsidR="007538F3" w:rsidRDefault="007538F3">
      <w:pPr>
        <w:pStyle w:val="Heading5"/>
        <w:kinsoku w:val="0"/>
        <w:overflowPunct w:val="0"/>
        <w:spacing w:before="118"/>
        <w:rPr>
          <w:b w:val="0"/>
          <w:bCs w:val="0"/>
        </w:rPr>
      </w:pPr>
      <w:r>
        <w:rPr>
          <w:spacing w:val="-1"/>
        </w:rPr>
        <w:t>Degree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Dissertation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Thesis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7538F3" w:rsidRDefault="007538F3">
      <w:pPr>
        <w:pStyle w:val="BodyText"/>
        <w:kinsoku w:val="0"/>
        <w:overflowPunct w:val="0"/>
        <w:spacing w:before="1"/>
        <w:ind w:left="100" w:firstLine="0"/>
        <w:rPr>
          <w:spacing w:val="-1"/>
        </w:rPr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bibliographic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1"/>
          <w:w w:val="99"/>
        </w:rPr>
        <w:t xml:space="preserve"> </w:t>
      </w:r>
      <w:r>
        <w:rPr>
          <w:b/>
          <w:bCs/>
          <w:spacing w:val="-1"/>
        </w:rPr>
        <w:t>establishes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your work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primary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literature.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corresponds</w:t>
      </w:r>
      <w:r>
        <w:rPr>
          <w:spacing w:val="-2"/>
        </w:rPr>
        <w:t xml:space="preserve"> </w:t>
      </w:r>
      <w:r>
        <w:rPr>
          <w:spacing w:val="-1"/>
        </w:rPr>
        <w:t>precisely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manuscript.</w:t>
      </w:r>
      <w:r>
        <w:rPr>
          <w:spacing w:val="-4"/>
        </w:rPr>
        <w:t xml:space="preserve"> </w:t>
      </w:r>
      <w:r>
        <w:rPr>
          <w:spacing w:val="-1"/>
        </w:rPr>
        <w:t>Discrepancies between</w:t>
      </w:r>
      <w:r>
        <w:rPr>
          <w:spacing w:val="-4"/>
        </w:rPr>
        <w:t xml:space="preserve"> </w:t>
      </w:r>
      <w:r>
        <w:rPr>
          <w:spacing w:val="-1"/>
        </w:rPr>
        <w:t xml:space="preserve">the data </w:t>
      </w:r>
      <w:r>
        <w:t>you</w:t>
      </w:r>
      <w:r>
        <w:rPr>
          <w:spacing w:val="71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manuscript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delay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researchers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discover it.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names when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59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advisor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members.</w:t>
      </w:r>
    </w:p>
    <w:p w:rsidR="007538F3" w:rsidRDefault="007538F3">
      <w:pPr>
        <w:pStyle w:val="Heading5"/>
        <w:kinsoku w:val="0"/>
        <w:overflowPunct w:val="0"/>
        <w:spacing w:before="61"/>
        <w:rPr>
          <w:b w:val="0"/>
          <w:bCs w:val="0"/>
        </w:rPr>
      </w:pPr>
      <w:r>
        <w:rPr>
          <w:spacing w:val="-1"/>
        </w:rPr>
        <w:t>Title</w:t>
      </w:r>
      <w:r>
        <w:rPr>
          <w:spacing w:val="-9"/>
        </w:rPr>
        <w:t xml:space="preserve"> </w:t>
      </w:r>
      <w:r>
        <w:rPr>
          <w:spacing w:val="-1"/>
        </w:rPr>
        <w:t>Guidelines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before="1"/>
        <w:ind w:right="39"/>
        <w:jc w:val="both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databases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indices, </w:t>
      </w:r>
      <w:r>
        <w:t>your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appear in sentence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59"/>
          <w:w w:val="99"/>
        </w:rP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conventions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discipline; e.g.,</w:t>
      </w:r>
      <w:r>
        <w:rPr>
          <w:spacing w:val="-2"/>
        </w:rPr>
        <w:t xml:space="preserve"> </w:t>
      </w:r>
      <w:r>
        <w:rPr>
          <w:spacing w:val="-1"/>
        </w:rPr>
        <w:t>"The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55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sample title."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ind w:right="318"/>
        <w:rPr>
          <w:spacing w:val="-1"/>
        </w:rPr>
      </w:pPr>
      <w:r>
        <w:rPr>
          <w:spacing w:val="-1"/>
        </w:rPr>
        <w:t>Whenever</w:t>
      </w:r>
      <w:r>
        <w:rPr>
          <w:spacing w:val="-3"/>
        </w:rPr>
        <w:t xml:space="preserve"> </w:t>
      </w:r>
      <w:r>
        <w:rPr>
          <w:spacing w:val="-1"/>
        </w:rPr>
        <w:t>possible,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names. For</w:t>
      </w:r>
      <w:r>
        <w:rPr>
          <w:spacing w:val="-2"/>
        </w:rPr>
        <w:t xml:space="preserve"> </w:t>
      </w:r>
      <w:r>
        <w:rPr>
          <w:spacing w:val="-1"/>
        </w:rPr>
        <w:t>example:</w:t>
      </w:r>
      <w:r>
        <w:rPr>
          <w:spacing w:val="53"/>
          <w:w w:val="99"/>
        </w:rPr>
        <w:t xml:space="preserve"> </w:t>
      </w:r>
      <w:r>
        <w:rPr>
          <w:spacing w:val="-1"/>
        </w:rPr>
        <w:t>"Samuel</w:t>
      </w:r>
      <w:r>
        <w:rPr>
          <w:spacing w:val="-3"/>
        </w:rPr>
        <w:t xml:space="preserve"> </w:t>
      </w:r>
      <w:r>
        <w:rPr>
          <w:spacing w:val="-1"/>
        </w:rPr>
        <w:t>Clemens"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"S.</w:t>
      </w:r>
      <w:r>
        <w:rPr>
          <w:spacing w:val="-2"/>
        </w:rPr>
        <w:t xml:space="preserve"> </w:t>
      </w:r>
      <w:r>
        <w:rPr>
          <w:spacing w:val="-1"/>
        </w:rPr>
        <w:t xml:space="preserve">Clemens"; </w:t>
      </w:r>
      <w:proofErr w:type="spellStart"/>
      <w:r>
        <w:rPr>
          <w:i/>
          <w:iCs/>
          <w:spacing w:val="-1"/>
        </w:rPr>
        <w:t>Hyla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1"/>
        </w:rPr>
        <w:t>arenicolor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i/>
          <w:iCs/>
        </w:rPr>
        <w:t>H.</w:t>
      </w:r>
      <w:r>
        <w:rPr>
          <w:i/>
          <w:iCs/>
          <w:spacing w:val="67"/>
        </w:rPr>
        <w:t xml:space="preserve"> </w:t>
      </w:r>
      <w:proofErr w:type="spellStart"/>
      <w:r>
        <w:rPr>
          <w:i/>
          <w:iCs/>
          <w:spacing w:val="-1"/>
        </w:rPr>
        <w:t>arenicolor</w:t>
      </w:r>
      <w:proofErr w:type="spellEnd"/>
      <w:r>
        <w:rPr>
          <w:spacing w:val="-1"/>
        </w:rPr>
        <w:t>.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before="66"/>
        <w:ind w:right="334"/>
      </w:pPr>
      <w:r>
        <w:br w:type="column"/>
      </w:r>
      <w:r>
        <w:lastRenderedPageBreak/>
        <w:t>Try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spell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abbreviations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specialized</w:t>
      </w:r>
      <w:r>
        <w:rPr>
          <w:spacing w:val="-3"/>
        </w:rPr>
        <w:t xml:space="preserve"> </w:t>
      </w:r>
      <w:r>
        <w:rPr>
          <w:spacing w:val="-1"/>
        </w:rPr>
        <w:t>vocabulary;</w:t>
      </w:r>
      <w:r>
        <w:rPr>
          <w:spacing w:val="-2"/>
        </w:rPr>
        <w:t xml:space="preserve"> </w:t>
      </w:r>
      <w:r>
        <w:t>e.g.,</w:t>
      </w:r>
      <w:r>
        <w:rPr>
          <w:spacing w:val="55"/>
          <w:w w:val="99"/>
        </w:rPr>
        <w:t xml:space="preserve"> </w:t>
      </w:r>
      <w:r>
        <w:rPr>
          <w:spacing w:val="-1"/>
        </w:rPr>
        <w:t>"Triassic"</w:t>
      </w:r>
      <w:r>
        <w:rPr>
          <w:spacing w:val="-3"/>
        </w:rP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"Tr."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before="1"/>
        <w:ind w:right="611"/>
        <w:rPr>
          <w:spacing w:val="-1"/>
        </w:rPr>
      </w:pPr>
      <w:r>
        <w:rPr>
          <w:spacing w:val="-1"/>
        </w:rPr>
        <w:t>Use</w:t>
      </w:r>
      <w:r>
        <w:rPr>
          <w:spacing w:val="-4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rPr>
          <w:spacing w:val="-1"/>
        </w:rPr>
        <w:t>substitutes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formulas,</w:t>
      </w:r>
      <w:r>
        <w:rPr>
          <w:spacing w:val="-3"/>
        </w:rPr>
        <w:t xml:space="preserve"> </w:t>
      </w:r>
      <w:r>
        <w:rPr>
          <w:spacing w:val="-1"/>
        </w:rPr>
        <w:t>symbols,</w:t>
      </w:r>
      <w:r>
        <w:t xml:space="preserve"> </w:t>
      </w:r>
      <w:r>
        <w:rPr>
          <w:spacing w:val="-1"/>
        </w:rPr>
        <w:t>superscripts,</w:t>
      </w:r>
      <w:r>
        <w:rPr>
          <w:spacing w:val="53"/>
          <w:w w:val="99"/>
        </w:rPr>
        <w:t xml:space="preserve"> </w:t>
      </w:r>
      <w:r>
        <w:rPr>
          <w:spacing w:val="-1"/>
        </w:rPr>
        <w:t>subscripts,</w:t>
      </w:r>
      <w:r>
        <w:rPr>
          <w:spacing w:val="-3"/>
        </w:rPr>
        <w:t xml:space="preserve"> </w:t>
      </w:r>
      <w:r>
        <w:rPr>
          <w:spacing w:val="-1"/>
        </w:rPr>
        <w:t>Greek</w:t>
      </w:r>
      <w:r>
        <w:rPr>
          <w:spacing w:val="-3"/>
        </w:rPr>
        <w:t xml:space="preserve"> </w:t>
      </w:r>
      <w:r>
        <w:rPr>
          <w:spacing w:val="-1"/>
        </w:rPr>
        <w:t>characters,</w:t>
      </w:r>
      <w:r>
        <w:rPr>
          <w:spacing w:val="-3"/>
        </w:rPr>
        <w:t xml:space="preserve"> </w:t>
      </w:r>
      <w:r>
        <w:rPr>
          <w:spacing w:val="-1"/>
        </w:rPr>
        <w:t>etc.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53"/>
          <w:w w:val="99"/>
        </w:rPr>
        <w:t xml:space="preserve"> </w:t>
      </w:r>
      <w:r>
        <w:rPr>
          <w:spacing w:val="-1"/>
        </w:rPr>
        <w:t>"potassium",</w:t>
      </w:r>
      <w:r>
        <w:rPr>
          <w:spacing w:val="-2"/>
        </w:rPr>
        <w:t xml:space="preserve"> </w:t>
      </w:r>
      <w:r>
        <w:rPr>
          <w:spacing w:val="-1"/>
        </w:rPr>
        <w:t>not "K";</w:t>
      </w:r>
      <w:r>
        <w:rPr>
          <w:spacing w:val="-2"/>
        </w:rPr>
        <w:t xml:space="preserve"> </w:t>
      </w:r>
      <w:r>
        <w:rPr>
          <w:spacing w:val="-1"/>
        </w:rPr>
        <w:t>"first", not</w:t>
      </w:r>
      <w:r>
        <w:t xml:space="preserve"> "1</w:t>
      </w:r>
      <w:proofErr w:type="spellStart"/>
      <w:r>
        <w:rPr>
          <w:position w:val="5"/>
          <w:sz w:val="12"/>
          <w:szCs w:val="12"/>
        </w:rPr>
        <w:t>st</w:t>
      </w:r>
      <w:proofErr w:type="spellEnd"/>
      <w:r>
        <w:t>";</w:t>
      </w:r>
      <w:r>
        <w:rPr>
          <w:spacing w:val="-1"/>
        </w:rPr>
        <w:t xml:space="preserve"> "delta",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"∆".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before="1"/>
        <w:rPr>
          <w:spacing w:val="-1"/>
        </w:rPr>
      </w:pP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appropriate accents</w:t>
      </w:r>
      <w:r>
        <w:rPr>
          <w:spacing w:val="-4"/>
        </w:rPr>
        <w:t xml:space="preserve"> </w:t>
      </w:r>
      <w:r>
        <w:rPr>
          <w:spacing w:val="-1"/>
        </w:rPr>
        <w:t>and diacritical</w:t>
      </w:r>
      <w:r>
        <w:rPr>
          <w:spacing w:val="-2"/>
        </w:rPr>
        <w:t xml:space="preserve"> </w:t>
      </w:r>
      <w:r>
        <w:rPr>
          <w:spacing w:val="-1"/>
        </w:rPr>
        <w:t>marks.</w:t>
      </w:r>
    </w:p>
    <w:p w:rsidR="007538F3" w:rsidRDefault="007538F3">
      <w:pPr>
        <w:pStyle w:val="Heading5"/>
        <w:kinsoku w:val="0"/>
        <w:overflowPunct w:val="0"/>
        <w:spacing w:before="118"/>
        <w:rPr>
          <w:b w:val="0"/>
          <w:bCs w:val="0"/>
        </w:rPr>
      </w:pP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rPr>
          <w:spacing w:val="-1"/>
        </w:rPr>
        <w:t>Categories</w:t>
      </w:r>
    </w:p>
    <w:p w:rsidR="007538F3" w:rsidRDefault="007538F3">
      <w:pPr>
        <w:pStyle w:val="BodyText"/>
        <w:kinsoku w:val="0"/>
        <w:overflowPunct w:val="0"/>
        <w:spacing w:before="1"/>
        <w:ind w:left="100" w:right="170" w:firstLine="0"/>
        <w:rPr>
          <w:spacing w:val="-1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(primary)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subject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category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under</w:t>
      </w:r>
      <w:r>
        <w:rPr>
          <w:spacing w:val="41"/>
          <w:w w:val="99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dissertation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thesis will </w:t>
      </w:r>
      <w:r>
        <w:rPr>
          <w:b/>
          <w:bCs/>
          <w:spacing w:val="-1"/>
        </w:rPr>
        <w:t>occur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our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citation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63"/>
          <w:w w:val="99"/>
        </w:rPr>
        <w:t xml:space="preserve"> </w:t>
      </w:r>
      <w:r>
        <w:rPr>
          <w:b/>
          <w:bCs/>
          <w:spacing w:val="-1"/>
        </w:rPr>
        <w:t>abstract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indices.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rPr>
          <w:spacing w:val="-1"/>
        </w:rPr>
        <w:t>ProQuest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Categories</w:t>
      </w:r>
      <w:r>
        <w:rPr>
          <w:spacing w:val="53"/>
        </w:rPr>
        <w:t xml:space="preserve"> </w:t>
      </w:r>
      <w:r>
        <w:rPr>
          <w:spacing w:val="-1"/>
        </w:rPr>
        <w:t>(attached),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category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closely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corresponds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63"/>
          <w:w w:val="99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which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did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your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graduate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research.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t>one</w:t>
      </w:r>
      <w:r>
        <w:rPr>
          <w:spacing w:val="51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categories;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engines.</w:t>
      </w:r>
    </w:p>
    <w:p w:rsidR="007538F3" w:rsidRDefault="007538F3">
      <w:pPr>
        <w:pStyle w:val="Heading5"/>
        <w:kinsoku w:val="0"/>
        <w:overflowPunct w:val="0"/>
        <w:spacing w:before="61" w:line="219" w:lineRule="exact"/>
        <w:rPr>
          <w:b w:val="0"/>
          <w:bCs w:val="0"/>
        </w:rPr>
      </w:pPr>
      <w:r>
        <w:rPr>
          <w:spacing w:val="-1"/>
        </w:rPr>
        <w:t>Keywords</w:t>
      </w:r>
    </w:p>
    <w:p w:rsidR="007538F3" w:rsidRDefault="007538F3">
      <w:pPr>
        <w:pStyle w:val="BodyText"/>
        <w:kinsoku w:val="0"/>
        <w:overflowPunct w:val="0"/>
        <w:ind w:left="100" w:right="170" w:firstLine="0"/>
        <w:rPr>
          <w:spacing w:val="-1"/>
        </w:rPr>
      </w:pPr>
      <w:r>
        <w:rPr>
          <w:spacing w:val="-1"/>
        </w:rPr>
        <w:t>Adding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keywords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another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increase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chances</w:t>
      </w:r>
      <w:r>
        <w:rPr>
          <w:spacing w:val="1"/>
        </w:rPr>
        <w:t xml:space="preserve"> </w:t>
      </w:r>
      <w:r>
        <w:t>your</w:t>
      </w:r>
      <w:r>
        <w:rPr>
          <w:spacing w:val="61"/>
          <w:w w:val="99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discovered. 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geographic</w:t>
      </w:r>
      <w:r>
        <w:rPr>
          <w:spacing w:val="-2"/>
        </w:rPr>
        <w:t xml:space="preserve"> </w:t>
      </w:r>
      <w:r>
        <w:rPr>
          <w:spacing w:val="-1"/>
        </w:rPr>
        <w:t>locations</w:t>
      </w:r>
      <w:r>
        <w:rPr>
          <w:spacing w:val="-3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rPr>
          <w:spacing w:val="-1"/>
        </w:rPr>
        <w:t>specialized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occur 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abstract </w:t>
      </w:r>
      <w:r>
        <w:t>can</w:t>
      </w:r>
      <w:r>
        <w:rPr>
          <w:spacing w:val="59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7538F3" w:rsidRDefault="007538F3">
      <w:pPr>
        <w:pStyle w:val="Heading5"/>
        <w:kinsoku w:val="0"/>
        <w:overflowPunct w:val="0"/>
        <w:spacing w:before="58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</w:p>
    <w:p w:rsidR="007538F3" w:rsidRDefault="007538F3">
      <w:pPr>
        <w:pStyle w:val="BodyText"/>
        <w:kinsoku w:val="0"/>
        <w:overflowPunct w:val="0"/>
        <w:spacing w:before="1"/>
        <w:ind w:left="100" w:right="170" w:firstLine="0"/>
        <w:rPr>
          <w:spacing w:val="-1"/>
        </w:rPr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future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mailing</w:t>
      </w:r>
      <w:r>
        <w:rPr>
          <w:b/>
          <w:bCs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>numbers.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 is</w:t>
      </w:r>
      <w:r>
        <w:rPr>
          <w:spacing w:val="7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reach</w:t>
      </w:r>
      <w:r>
        <w:rPr>
          <w:spacing w:val="-3"/>
        </w:rPr>
        <w:t xml:space="preserve"> </w:t>
      </w:r>
      <w:r>
        <w:t>you,</w:t>
      </w:r>
      <w:r>
        <w:rPr>
          <w:spacing w:val="37"/>
          <w:w w:val="99"/>
        </w:rP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dissertation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thesis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 print</w:t>
      </w:r>
      <w:r>
        <w:rPr>
          <w:spacing w:val="63"/>
          <w:w w:val="99"/>
        </w:rPr>
        <w:t xml:space="preserve"> </w:t>
      </w:r>
      <w:r>
        <w:rPr>
          <w:spacing w:val="-1"/>
        </w:rPr>
        <w:t>copies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will be</w:t>
      </w:r>
      <w:r>
        <w:rPr>
          <w:spacing w:val="-4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delayed.</w:t>
      </w:r>
      <w:r>
        <w:rPr>
          <w:spacing w:val="-4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2"/>
        </w:rPr>
        <w:t xml:space="preserve"> </w:t>
      </w:r>
      <w:r>
        <w:t>permanent</w:t>
      </w:r>
      <w:r>
        <w:rPr>
          <w:spacing w:val="65"/>
          <w:w w:val="99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gmail</w:t>
      </w:r>
      <w:proofErr w:type="spellEnd"/>
      <w:r>
        <w:rPr>
          <w:spacing w:val="-1"/>
        </w:rPr>
        <w:t>.</w:t>
      </w:r>
    </w:p>
    <w:p w:rsidR="007538F3" w:rsidRDefault="007538F3">
      <w:pPr>
        <w:pStyle w:val="Heading4"/>
        <w:kinsoku w:val="0"/>
        <w:overflowPunct w:val="0"/>
        <w:spacing w:before="121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9"/>
        </w:rPr>
        <w:t xml:space="preserve"> </w:t>
      </w:r>
      <w:r>
        <w:t>Materials</w:t>
      </w:r>
    </w:p>
    <w:p w:rsidR="007538F3" w:rsidRDefault="007538F3">
      <w:pPr>
        <w:pStyle w:val="Heading5"/>
        <w:kinsoku w:val="0"/>
        <w:overflowPunct w:val="0"/>
        <w:spacing w:before="118"/>
        <w:rPr>
          <w:b w:val="0"/>
          <w:bCs w:val="0"/>
        </w:rPr>
      </w:pP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-1"/>
        </w:rPr>
        <w:t>Permissions</w:t>
      </w:r>
    </w:p>
    <w:p w:rsidR="007538F3" w:rsidRDefault="007538F3">
      <w:pPr>
        <w:pStyle w:val="BodyText"/>
        <w:kinsoku w:val="0"/>
        <w:overflowPunct w:val="0"/>
        <w:spacing w:before="1"/>
        <w:ind w:left="100" w:right="170" w:firstLine="0"/>
        <w:rPr>
          <w:sz w:val="15"/>
          <w:szCs w:val="15"/>
        </w:rPr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co-authorship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-3"/>
        </w:rPr>
        <w:t xml:space="preserve"> </w:t>
      </w:r>
      <w:r>
        <w:rPr>
          <w:spacing w:val="-1"/>
        </w:rPr>
        <w:t>permissions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67"/>
          <w:w w:val="99"/>
        </w:rPr>
        <w:t xml:space="preserve"> </w:t>
      </w:r>
      <w:r>
        <w:rPr>
          <w:spacing w:val="-1"/>
        </w:rPr>
        <w:t>secured.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authorship with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rPr>
          <w:spacing w:val="-3"/>
        </w:rPr>
        <w:t xml:space="preserve"> </w:t>
      </w:r>
      <w:r>
        <w:rPr>
          <w:spacing w:val="-1"/>
        </w:rPr>
        <w:t>else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 part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dissertation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thesis,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acquire</w:t>
      </w:r>
      <w:r>
        <w:rPr>
          <w:spacing w:val="-3"/>
        </w:rPr>
        <w:t xml:space="preserve"> </w:t>
      </w:r>
      <w:r>
        <w:rPr>
          <w:spacing w:val="-1"/>
        </w:rPr>
        <w:t>their permission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content.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content 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manuscript, </w:t>
      </w:r>
      <w:r>
        <w:t>including</w:t>
      </w:r>
      <w:r>
        <w:rPr>
          <w:spacing w:val="65"/>
          <w:w w:val="99"/>
        </w:rPr>
        <w:t xml:space="preserve"> </w:t>
      </w:r>
      <w:r>
        <w:rPr>
          <w:spacing w:val="-1"/>
        </w:rPr>
        <w:t>appendices,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copyright,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acquire</w:t>
      </w:r>
      <w:r>
        <w:rPr>
          <w:spacing w:val="79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content.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67"/>
        </w:rPr>
        <w:t xml:space="preserve"> </w:t>
      </w:r>
      <w:r>
        <w:rPr>
          <w:spacing w:val="-1"/>
        </w:rPr>
        <w:t>permissions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accompany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submission.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4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letter:</w:t>
      </w:r>
      <w:r>
        <w:rPr>
          <w:w w:val="99"/>
        </w:rPr>
        <w:t xml:space="preserve"> </w:t>
      </w:r>
      <w:r>
        <w:rPr>
          <w:sz w:val="15"/>
          <w:szCs w:val="15"/>
        </w:rPr>
        <w:t xml:space="preserve"> </w:t>
      </w:r>
      <w:hyperlink r:id="rId9" w:history="1">
        <w:r>
          <w:rPr>
            <w:spacing w:val="-2"/>
            <w:sz w:val="15"/>
            <w:szCs w:val="15"/>
            <w:u w:val="single"/>
          </w:rPr>
          <w:t>http://www.proquest.com/go/authorservices</w:t>
        </w:r>
      </w:hyperlink>
    </w:p>
    <w:p w:rsidR="007538F3" w:rsidRDefault="007538F3">
      <w:pPr>
        <w:pStyle w:val="Heading5"/>
        <w:kinsoku w:val="0"/>
        <w:overflowPunct w:val="0"/>
        <w:spacing w:before="62" w:line="219" w:lineRule="exact"/>
        <w:rPr>
          <w:b w:val="0"/>
          <w:bCs w:val="0"/>
        </w:rPr>
      </w:pPr>
      <w:r>
        <w:rPr>
          <w:spacing w:val="-1"/>
        </w:rPr>
        <w:t>Optional</w:t>
      </w:r>
    </w:p>
    <w:p w:rsidR="007538F3" w:rsidRDefault="007538F3">
      <w:pPr>
        <w:pStyle w:val="BodyText"/>
        <w:kinsoku w:val="0"/>
        <w:overflowPunct w:val="0"/>
        <w:ind w:left="100" w:right="126" w:firstLine="0"/>
        <w:rPr>
          <w:sz w:val="15"/>
          <w:szCs w:val="15"/>
        </w:rPr>
      </w:pPr>
      <w:r>
        <w:rPr>
          <w:spacing w:val="-1"/>
        </w:rPr>
        <w:t>Supplementary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media.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learn</w:t>
      </w:r>
      <w:r>
        <w:rPr>
          <w:spacing w:val="-4"/>
        </w:rPr>
        <w:t xml:space="preserve"> </w:t>
      </w:r>
      <w:r>
        <w:t>about</w:t>
      </w:r>
      <w:r>
        <w:rPr>
          <w:spacing w:val="5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multimedia material:</w:t>
      </w:r>
      <w:r>
        <w:rPr>
          <w:spacing w:val="29"/>
        </w:rPr>
        <w:t xml:space="preserve"> </w:t>
      </w:r>
      <w:hyperlink r:id="rId10" w:history="1">
        <w:r>
          <w:rPr>
            <w:spacing w:val="-2"/>
            <w:sz w:val="15"/>
            <w:szCs w:val="15"/>
            <w:u w:val="single"/>
          </w:rPr>
          <w:t>http://www.proquest.com/go/authorservices</w:t>
        </w:r>
      </w:hyperlink>
    </w:p>
    <w:p w:rsidR="007538F3" w:rsidRDefault="007538F3">
      <w:pPr>
        <w:pStyle w:val="BodyText"/>
        <w:kinsoku w:val="0"/>
        <w:overflowPunct w:val="0"/>
        <w:ind w:left="100" w:right="126" w:firstLine="0"/>
        <w:rPr>
          <w:sz w:val="15"/>
          <w:szCs w:val="15"/>
        </w:rPr>
        <w:sectPr w:rsidR="007538F3">
          <w:type w:val="continuous"/>
          <w:pgSz w:w="12240" w:h="15840"/>
          <w:pgMar w:top="520" w:right="600" w:bottom="880" w:left="620" w:header="720" w:footer="720" w:gutter="0"/>
          <w:cols w:num="2" w:space="720" w:equalWidth="0">
            <w:col w:w="5128" w:space="634"/>
            <w:col w:w="5258"/>
          </w:cols>
          <w:noEndnote/>
        </w:sectPr>
      </w:pPr>
    </w:p>
    <w:p w:rsidR="007538F3" w:rsidRDefault="007538F3">
      <w:pPr>
        <w:pStyle w:val="Heading4"/>
        <w:kinsoku w:val="0"/>
        <w:overflowPunct w:val="0"/>
        <w:spacing w:before="30" w:line="243" w:lineRule="exact"/>
        <w:rPr>
          <w:b w:val="0"/>
          <w:bCs w:val="0"/>
        </w:rPr>
      </w:pPr>
      <w:r>
        <w:rPr>
          <w:spacing w:val="-1"/>
        </w:rPr>
        <w:lastRenderedPageBreak/>
        <w:t>Completed</w:t>
      </w:r>
      <w:r>
        <w:rPr>
          <w:spacing w:val="-13"/>
        </w:rPr>
        <w:t xml:space="preserve"> </w:t>
      </w:r>
      <w:r>
        <w:rPr>
          <w:spacing w:val="-1"/>
        </w:rPr>
        <w:t>Submission</w:t>
      </w:r>
      <w:r>
        <w:rPr>
          <w:spacing w:val="-13"/>
        </w:rPr>
        <w:t xml:space="preserve"> </w:t>
      </w:r>
      <w:r>
        <w:rPr>
          <w:spacing w:val="-1"/>
        </w:rPr>
        <w:t>Package</w:t>
      </w:r>
    </w:p>
    <w:p w:rsidR="007538F3" w:rsidRDefault="007538F3">
      <w:pPr>
        <w:pStyle w:val="BodyText"/>
        <w:kinsoku w:val="0"/>
        <w:overflowPunct w:val="0"/>
        <w:spacing w:line="219" w:lineRule="exact"/>
        <w:ind w:left="100" w:firstLine="0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-3"/>
        </w:rPr>
        <w:t xml:space="preserve"> </w:t>
      </w:r>
      <w:r>
        <w:rPr>
          <w:spacing w:val="-1"/>
        </w:rPr>
        <w:t>packaged together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campus.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1"/>
        </w:rPr>
        <w:t>package</w:t>
      </w:r>
      <w:r>
        <w:rPr>
          <w:spacing w:val="-4"/>
        </w:rPr>
        <w:t xml:space="preserve"> </w:t>
      </w:r>
      <w:r>
        <w:rPr>
          <w:spacing w:val="-1"/>
        </w:rPr>
        <w:t>includes: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before="121" w:line="229" w:lineRule="exact"/>
        <w:ind w:hanging="360"/>
      </w:pP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ProQuest</w:t>
      </w:r>
      <w:r>
        <w:rPr>
          <w:spacing w:val="-6"/>
        </w:rPr>
        <w:t xml:space="preserve"> </w:t>
      </w:r>
      <w:r>
        <w:rPr>
          <w:spacing w:val="-1"/>
        </w:rPr>
        <w:t>Publishing</w:t>
      </w:r>
      <w:r>
        <w:rPr>
          <w:spacing w:val="-6"/>
        </w:rPr>
        <w:t xml:space="preserve"> </w:t>
      </w:r>
      <w:r>
        <w:rPr>
          <w:spacing w:val="-1"/>
        </w:rPr>
        <w:t>Agreement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line="229" w:lineRule="exact"/>
        <w:ind w:hanging="360"/>
      </w:pP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before="1" w:line="229" w:lineRule="exact"/>
        <w:ind w:hanging="360"/>
      </w:pPr>
      <w:r>
        <w:t>1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Title</w:t>
      </w:r>
      <w:r>
        <w:rPr>
          <w:spacing w:val="-3"/>
        </w:rPr>
        <w:t xml:space="preserve"> </w:t>
      </w:r>
      <w:r>
        <w:rPr>
          <w:spacing w:val="-1"/>
        </w:rPr>
        <w:t>Page, identical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manuscript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line="229" w:lineRule="exact"/>
        <w:ind w:hanging="360"/>
      </w:pPr>
      <w:r>
        <w:t>1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Abstract,</w:t>
      </w:r>
      <w:r>
        <w:rPr>
          <w:spacing w:val="-2"/>
        </w:rPr>
        <w:t xml:space="preserve"> </w:t>
      </w:r>
      <w:r>
        <w:t>identical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manuscript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before="1"/>
        <w:ind w:hanging="360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manuscript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before="1" w:line="229" w:lineRule="exact"/>
        <w:ind w:hanging="360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ProQuest</w:t>
      </w:r>
      <w:r>
        <w:rPr>
          <w:spacing w:val="-3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(either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certified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check 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U.S. dollars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or valid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postal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money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order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U.S.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dollars)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line="229" w:lineRule="exact"/>
        <w:ind w:hanging="360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letters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manuscript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before="1" w:line="229" w:lineRule="exact"/>
        <w:ind w:hanging="360"/>
      </w:pPr>
      <w:r>
        <w:rPr>
          <w:spacing w:val="-1"/>
        </w:rPr>
        <w:t>Copyright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copyright</w:t>
      </w:r>
    </w:p>
    <w:p w:rsidR="007538F3" w:rsidRDefault="007538F3">
      <w:pPr>
        <w:pStyle w:val="BodyText"/>
        <w:numPr>
          <w:ilvl w:val="1"/>
          <w:numId w:val="11"/>
        </w:numPr>
        <w:tabs>
          <w:tab w:val="left" w:pos="821"/>
        </w:tabs>
        <w:kinsoku w:val="0"/>
        <w:overflowPunct w:val="0"/>
        <w:spacing w:line="229" w:lineRule="exact"/>
        <w:ind w:hanging="360"/>
        <w:rPr>
          <w:spacing w:val="-1"/>
        </w:rPr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supplementary</w:t>
      </w:r>
      <w:r>
        <w:rPr>
          <w:spacing w:val="-3"/>
        </w:rPr>
        <w:t xml:space="preserve"> </w:t>
      </w:r>
      <w:r>
        <w:rPr>
          <w:spacing w:val="-1"/>
        </w:rPr>
        <w:t>multimedia material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CD/DVD</w:t>
      </w:r>
    </w:p>
    <w:p w:rsidR="007538F3" w:rsidRDefault="007538F3">
      <w:pPr>
        <w:pStyle w:val="BodyText"/>
        <w:kinsoku w:val="0"/>
        <w:overflowPunct w:val="0"/>
        <w:spacing w:before="12"/>
        <w:ind w:left="0" w:firstLine="0"/>
        <w:rPr>
          <w:sz w:val="17"/>
          <w:szCs w:val="17"/>
        </w:rPr>
      </w:pPr>
    </w:p>
    <w:p w:rsidR="007538F3" w:rsidRDefault="007538F3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</w:rPr>
        <w:t>Checklist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Access Publishing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-2"/>
        </w:rPr>
        <w:t xml:space="preserve"> </w:t>
      </w:r>
      <w:r>
        <w:rPr>
          <w:spacing w:val="-1"/>
        </w:rPr>
        <w:t>Publishing?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embargoes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restrictions?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ProQuest</w:t>
      </w:r>
      <w:r>
        <w:rPr>
          <w:spacing w:val="-2"/>
        </w:rPr>
        <w:t xml:space="preserve"> </w:t>
      </w:r>
      <w:r>
        <w:rPr>
          <w:spacing w:val="-1"/>
        </w:rPr>
        <w:t>Publishing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rPr>
          <w:spacing w:val="-1"/>
        </w:rPr>
        <w:t>provided?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t>Have you</w:t>
      </w:r>
      <w:r>
        <w:rPr>
          <w:spacing w:val="-1"/>
        </w:rPr>
        <w:t xml:space="preserve"> indicated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type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manuscript</w:t>
      </w:r>
      <w:r>
        <w:t xml:space="preserve"> </w:t>
      </w:r>
      <w:r>
        <w:rPr>
          <w:spacing w:val="-1"/>
        </w:rPr>
        <w:t>that</w:t>
      </w:r>
      <w:r>
        <w:t xml:space="preserve"> 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1"/>
        </w:rPr>
        <w:t xml:space="preserve"> </w:t>
      </w:r>
      <w:r>
        <w:rPr>
          <w:spacing w:val="-1"/>
        </w:rPr>
        <w:t xml:space="preserve">(Master’s Thesis </w:t>
      </w:r>
      <w:r>
        <w:t xml:space="preserve">or </w:t>
      </w:r>
      <w:r>
        <w:rPr>
          <w:spacing w:val="-1"/>
        </w:rPr>
        <w:t>Doctoral Dissertation)?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before="27" w:line="218" w:lineRule="exact"/>
        <w:ind w:right="264" w:hanging="360"/>
        <w:rPr>
          <w:spacing w:val="-1"/>
        </w:rPr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payments 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us,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registration?</w:t>
      </w:r>
      <w:r>
        <w:t xml:space="preserve"> Please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09"/>
          <w:w w:val="99"/>
        </w:rPr>
        <w:t xml:space="preserve"> </w:t>
      </w:r>
      <w:r>
        <w:rPr>
          <w:spacing w:val="-1"/>
        </w:rPr>
        <w:t>whatever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expire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submission.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before="6" w:line="251" w:lineRule="exact"/>
        <w:ind w:hanging="360"/>
        <w:rPr>
          <w:spacing w:val="-1"/>
        </w:rPr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submission?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chose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copyright,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Form?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dissertation</w:t>
      </w:r>
      <w:r>
        <w:rPr>
          <w:spacing w:val="-2"/>
        </w:rPr>
        <w:t xml:space="preserve"> </w:t>
      </w:r>
      <w:r>
        <w:rPr>
          <w:spacing w:val="-1"/>
        </w:rPr>
        <w:t xml:space="preserve">identical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rPr>
          <w:spacing w:val="-1"/>
        </w:rPr>
        <w:t>abstract, and</w:t>
      </w:r>
      <w:r>
        <w:rPr>
          <w:spacing w:val="-3"/>
        </w:rPr>
        <w:t xml:space="preserve"> </w:t>
      </w:r>
      <w:r>
        <w:t xml:space="preserve">title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manuscript?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letters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manuscript?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before="27" w:line="218" w:lineRule="exact"/>
        <w:ind w:right="130" w:hanging="360"/>
        <w:rPr>
          <w:spacing w:val="-1"/>
        </w:rPr>
      </w:pP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full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b/>
          <w:bCs/>
          <w:spacing w:val="-1"/>
        </w:rPr>
        <w:t>identical</w:t>
      </w:r>
      <w:r>
        <w:rPr>
          <w:b/>
          <w:bCs/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submission</w:t>
      </w:r>
      <w:r>
        <w:rPr>
          <w:spacing w:val="-2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rPr>
          <w:spacing w:val="-1"/>
        </w:rPr>
        <w:t>abstract, and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manuscript?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not,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on</w:t>
      </w:r>
      <w:r>
        <w:rPr>
          <w:spacing w:val="9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rPr>
          <w:spacing w:val="-1"/>
        </w:rPr>
        <w:t>page.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before="6" w:line="251" w:lineRule="exact"/>
        <w:ind w:hanging="360"/>
        <w:rPr>
          <w:spacing w:val="-1"/>
        </w:rPr>
      </w:pPr>
      <w:r>
        <w:rPr>
          <w:spacing w:val="-1"/>
        </w:rPr>
        <w:t>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advisor/committee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b/>
          <w:bCs/>
          <w:spacing w:val="-1"/>
        </w:rPr>
        <w:t>identical</w:t>
      </w:r>
      <w:r>
        <w:rPr>
          <w:b/>
          <w:bCs/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submission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manuscript’s</w:t>
      </w:r>
    </w:p>
    <w:p w:rsidR="007538F3" w:rsidRDefault="007538F3">
      <w:pPr>
        <w:pStyle w:val="BodyText"/>
        <w:kinsoku w:val="0"/>
        <w:overflowPunct w:val="0"/>
        <w:spacing w:line="218" w:lineRule="exact"/>
        <w:ind w:left="676" w:firstLine="0"/>
        <w:rPr>
          <w:spacing w:val="-1"/>
        </w:rPr>
      </w:pP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pages?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before="1" w:line="251" w:lineRule="exact"/>
        <w:ind w:hanging="360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t>area?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  <w:rPr>
          <w:spacing w:val="-1"/>
        </w:rPr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keywords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search engines</w:t>
      </w:r>
      <w:r>
        <w:rPr>
          <w:spacing w:val="-4"/>
        </w:rPr>
        <w:t xml:space="preserve"> </w:t>
      </w:r>
      <w:r>
        <w:rPr>
          <w:spacing w:val="-1"/>
        </w:rPr>
        <w:t>discover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research?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spacing w:line="251" w:lineRule="exact"/>
        <w:ind w:hanging="360"/>
      </w:pPr>
      <w:r>
        <w:rPr>
          <w:spacing w:val="-1"/>
        </w:rPr>
        <w:t>Are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pages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manuscript</w:t>
      </w:r>
      <w:r>
        <w:t xml:space="preserve"> </w:t>
      </w:r>
      <w:r>
        <w:rPr>
          <w:spacing w:val="-1"/>
        </w:rPr>
        <w:t xml:space="preserve">present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 xml:space="preserve">numbered?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submissions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pages.</w:t>
      </w:r>
    </w:p>
    <w:p w:rsidR="007538F3" w:rsidRDefault="007538F3">
      <w:pPr>
        <w:pStyle w:val="BodyText"/>
        <w:numPr>
          <w:ilvl w:val="0"/>
          <w:numId w:val="10"/>
        </w:numPr>
        <w:tabs>
          <w:tab w:val="left" w:pos="677"/>
        </w:tabs>
        <w:kinsoku w:val="0"/>
        <w:overflowPunct w:val="0"/>
        <w:ind w:right="264" w:hanging="360"/>
        <w:rPr>
          <w:spacing w:val="-1"/>
        </w:rPr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credit/debit</w:t>
      </w:r>
      <w:r>
        <w:rPr>
          <w:spacing w:val="-2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rPr>
          <w:spacing w:val="-1"/>
        </w:rPr>
        <w:t>number,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rPr>
          <w:spacing w:val="3"/>
        </w:rP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dissertation/thesis</w:t>
      </w:r>
      <w:r>
        <w:rPr>
          <w:spacing w:val="1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use?</w:t>
      </w:r>
      <w:r>
        <w:rPr>
          <w:spacing w:val="-2"/>
        </w:rPr>
        <w:t xml:space="preserve"> </w:t>
      </w:r>
      <w:r>
        <w:rPr>
          <w:spacing w:val="-1"/>
        </w:rPr>
        <w:t xml:space="preserve">Please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that whatever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expire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submission.</w:t>
      </w: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7538F3" w:rsidRDefault="007538F3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Questions?</w:t>
      </w:r>
    </w:p>
    <w:p w:rsidR="007538F3" w:rsidRDefault="007538F3">
      <w:pPr>
        <w:pStyle w:val="BodyText"/>
        <w:kinsoku w:val="0"/>
        <w:overflowPunct w:val="0"/>
        <w:spacing w:before="2"/>
        <w:ind w:left="100" w:firstLine="0"/>
        <w:rPr>
          <w:sz w:val="15"/>
          <w:szCs w:val="15"/>
        </w:rPr>
      </w:pPr>
      <w:hyperlink r:id="rId11" w:history="1">
        <w:r>
          <w:rPr>
            <w:spacing w:val="-2"/>
            <w:sz w:val="15"/>
            <w:szCs w:val="15"/>
            <w:u w:val="single"/>
          </w:rPr>
          <w:t>http://www.proquest.com/go/dissertation</w:t>
        </w:r>
      </w:hyperlink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:rsidR="007538F3" w:rsidRDefault="007538F3">
      <w:pPr>
        <w:pStyle w:val="BodyText"/>
        <w:kinsoku w:val="0"/>
        <w:overflowPunct w:val="0"/>
        <w:spacing w:before="63"/>
        <w:ind w:left="100" w:right="430" w:firstLine="0"/>
      </w:pPr>
      <w:r>
        <w:rPr>
          <w:spacing w:val="-1"/>
        </w:rPr>
        <w:t>See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answers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universities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colleges in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99"/>
          <w:w w:val="99"/>
        </w:rPr>
        <w:t xml:space="preserve"> </w:t>
      </w:r>
      <w:r>
        <w:rPr>
          <w:spacing w:val="-1"/>
        </w:rPr>
        <w:t>graduates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submit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dissertations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theses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ProQuest. </w:t>
      </w:r>
      <w:r>
        <w:t xml:space="preserve">In </w:t>
      </w:r>
      <w:r>
        <w:rPr>
          <w:spacing w:val="-1"/>
        </w:rPr>
        <w:t>the “Authors”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website, topical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links</w:t>
      </w:r>
      <w:r>
        <w:rPr>
          <w:spacing w:val="-3"/>
        </w:rPr>
        <w:t xml:space="preserve"> </w:t>
      </w:r>
      <w:r>
        <w:t>to the</w:t>
      </w:r>
      <w:r>
        <w:rPr>
          <w:spacing w:val="15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Guides: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line="228" w:lineRule="exact"/>
      </w:pPr>
      <w:r>
        <w:rPr>
          <w:spacing w:val="-1"/>
        </w:rPr>
        <w:t>Preparing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Manuscript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ProQuest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Categories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before="1" w:line="229" w:lineRule="exact"/>
      </w:pP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versus</w:t>
      </w:r>
      <w:r>
        <w:rPr>
          <w:spacing w:val="-4"/>
        </w:rP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line="229" w:lineRule="exact"/>
        <w:rPr>
          <w:spacing w:val="-1"/>
        </w:rPr>
      </w:pPr>
      <w:r>
        <w:rPr>
          <w:spacing w:val="-1"/>
        </w:rPr>
        <w:t>Embargoes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Restrictions</w:t>
      </w:r>
    </w:p>
    <w:p w:rsidR="007538F3" w:rsidRDefault="007538F3">
      <w:pPr>
        <w:pStyle w:val="BodyText"/>
        <w:numPr>
          <w:ilvl w:val="0"/>
          <w:numId w:val="11"/>
        </w:numPr>
        <w:tabs>
          <w:tab w:val="left" w:pos="460"/>
        </w:tabs>
        <w:kinsoku w:val="0"/>
        <w:overflowPunct w:val="0"/>
        <w:spacing w:before="1"/>
      </w:pPr>
      <w:r>
        <w:rPr>
          <w:spacing w:val="-1"/>
        </w:rPr>
        <w:t>Copyright</w:t>
      </w:r>
      <w:r>
        <w:rPr>
          <w:spacing w:val="-6"/>
        </w:rPr>
        <w:t xml:space="preserve"> </w:t>
      </w:r>
      <w:r>
        <w:t>Guide</w:t>
      </w:r>
    </w:p>
    <w:p w:rsidR="007538F3" w:rsidRDefault="007538F3">
      <w:pPr>
        <w:pStyle w:val="BodyText"/>
        <w:kinsoku w:val="0"/>
        <w:overflowPunct w:val="0"/>
        <w:spacing w:before="12"/>
        <w:ind w:left="0" w:firstLine="0"/>
        <w:rPr>
          <w:sz w:val="17"/>
          <w:szCs w:val="17"/>
        </w:rPr>
      </w:pPr>
    </w:p>
    <w:p w:rsidR="007538F3" w:rsidRDefault="007538F3">
      <w:pPr>
        <w:pStyle w:val="BodyText"/>
        <w:kinsoku w:val="0"/>
        <w:overflowPunct w:val="0"/>
        <w:spacing w:line="219" w:lineRule="exact"/>
        <w:ind w:left="100" w:firstLine="0"/>
      </w:pP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(800)</w:t>
      </w:r>
      <w:r>
        <w:rPr>
          <w:spacing w:val="-3"/>
        </w:rPr>
        <w:t xml:space="preserve"> </w:t>
      </w:r>
      <w:r>
        <w:t>521-0600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-4"/>
        </w:rPr>
        <w:t xml:space="preserve"> </w:t>
      </w:r>
      <w:r>
        <w:rPr>
          <w:spacing w:val="-1"/>
        </w:rPr>
        <w:t>77020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2" w:history="1">
        <w:r>
          <w:rPr>
            <w:b/>
            <w:bCs/>
            <w:spacing w:val="-1"/>
          </w:rPr>
          <w:t>disspub@proquest.com</w:t>
        </w:r>
      </w:hyperlink>
    </w:p>
    <w:p w:rsidR="007538F3" w:rsidRDefault="007538F3">
      <w:pPr>
        <w:pStyle w:val="BodyText"/>
        <w:kinsoku w:val="0"/>
        <w:overflowPunct w:val="0"/>
        <w:ind w:left="100" w:right="752" w:firstLine="0"/>
        <w:rPr>
          <w:spacing w:val="-1"/>
        </w:rPr>
      </w:pPr>
      <w:r>
        <w:rPr>
          <w:b/>
          <w:bCs/>
          <w:spacing w:val="-1"/>
        </w:rPr>
        <w:t>Need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help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selecting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subject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heading?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editors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(800)</w:t>
      </w:r>
      <w:r>
        <w:rPr>
          <w:spacing w:val="-3"/>
        </w:rPr>
        <w:t xml:space="preserve"> </w:t>
      </w:r>
      <w:r>
        <w:rPr>
          <w:spacing w:val="-1"/>
        </w:rPr>
        <w:t>521-0600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-4"/>
        </w:rPr>
        <w:t xml:space="preserve"> </w:t>
      </w:r>
      <w:r>
        <w:rPr>
          <w:spacing w:val="-1"/>
        </w:rPr>
        <w:t>74883</w:t>
      </w:r>
      <w:r>
        <w:rPr>
          <w:spacing w:val="-3"/>
        </w:rPr>
        <w:t xml:space="preserve"> </w:t>
      </w:r>
      <w:r>
        <w:rPr>
          <w:spacing w:val="-1"/>
        </w:rPr>
        <w:t>(Arts,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Sciences, and</w:t>
      </w:r>
      <w:r>
        <w:rPr>
          <w:spacing w:val="145"/>
        </w:rPr>
        <w:t xml:space="preserve"> </w:t>
      </w:r>
      <w:r>
        <w:rPr>
          <w:spacing w:val="-1"/>
        </w:rPr>
        <w:t>Humanities)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-4"/>
        </w:rPr>
        <w:t xml:space="preserve"> </w:t>
      </w:r>
      <w:r>
        <w:rPr>
          <w:spacing w:val="-1"/>
        </w:rPr>
        <w:t>74881</w:t>
      </w:r>
      <w:r>
        <w:rPr>
          <w:spacing w:val="-2"/>
        </w:rPr>
        <w:t xml:space="preserve"> </w:t>
      </w:r>
      <w:r>
        <w:rPr>
          <w:spacing w:val="-1"/>
        </w:rPr>
        <w:t>(Behavior,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Sciences,</w:t>
      </w:r>
      <w:r>
        <w:rPr>
          <w:spacing w:val="-3"/>
        </w:rPr>
        <w:t xml:space="preserve"> </w:t>
      </w:r>
      <w:r>
        <w:rPr>
          <w:spacing w:val="-1"/>
        </w:rPr>
        <w:t>Mathematics)</w:t>
      </w:r>
    </w:p>
    <w:p w:rsidR="007538F3" w:rsidRDefault="007538F3">
      <w:pPr>
        <w:pStyle w:val="BodyText"/>
        <w:kinsoku w:val="0"/>
        <w:overflowPunct w:val="0"/>
        <w:ind w:left="100" w:right="752" w:firstLine="0"/>
        <w:rPr>
          <w:spacing w:val="-1"/>
        </w:rPr>
        <w:sectPr w:rsidR="007538F3">
          <w:footerReference w:type="default" r:id="rId13"/>
          <w:pgSz w:w="12240" w:h="15840"/>
          <w:pgMar w:top="600" w:right="600" w:bottom="880" w:left="620" w:header="0" w:footer="682" w:gutter="0"/>
          <w:pgNumType w:start="2"/>
          <w:cols w:space="720" w:equalWidth="0">
            <w:col w:w="1102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1"/>
        <w:ind w:left="0" w:firstLine="0"/>
      </w:pPr>
    </w:p>
    <w:p w:rsidR="007538F3" w:rsidRDefault="0092329B">
      <w:pPr>
        <w:pStyle w:val="BodyText"/>
        <w:kinsoku w:val="0"/>
        <w:overflowPunct w:val="0"/>
        <w:spacing w:before="51"/>
        <w:ind w:left="6123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-84455</wp:posOffset>
                </wp:positionV>
                <wp:extent cx="1841500" cy="698500"/>
                <wp:effectExtent l="0" t="0" r="0" b="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8F3" w:rsidRDefault="007538F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695325"/>
                                  <wp:effectExtent l="0" t="0" r="0" b="0"/>
                                  <wp:docPr id="4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8F3" w:rsidRDefault="007538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7.3pt;margin-top:-6.65pt;width:145pt;height: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" o:allowincell="f" filled="f" stroked="f">
                <v:textbox inset="0,0,0,0">
                  <w:txbxContent>
                    <w:p w:rsidR="007538F3" w:rsidRDefault="007538F3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695325"/>
                            <wp:effectExtent l="0" t="0" r="0" b="0"/>
                            <wp:docPr id="4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8F3" w:rsidRDefault="007538F3"/>
                  </w:txbxContent>
                </v:textbox>
                <w10:wrap anchorx="page"/>
              </v:rect>
            </w:pict>
          </mc:Fallback>
        </mc:AlternateContent>
      </w:r>
      <w:r w:rsidR="007538F3">
        <w:rPr>
          <w:b/>
          <w:bCs/>
          <w:spacing w:val="-1"/>
          <w:sz w:val="24"/>
          <w:szCs w:val="24"/>
        </w:rPr>
        <w:t>2017-2018</w:t>
      </w:r>
      <w:r w:rsidR="007538F3">
        <w:rPr>
          <w:b/>
          <w:bCs/>
          <w:spacing w:val="-7"/>
          <w:sz w:val="24"/>
          <w:szCs w:val="24"/>
        </w:rPr>
        <w:t xml:space="preserve"> </w:t>
      </w:r>
      <w:r w:rsidR="007538F3">
        <w:rPr>
          <w:b/>
          <w:bCs/>
          <w:spacing w:val="-1"/>
          <w:sz w:val="24"/>
          <w:szCs w:val="24"/>
        </w:rPr>
        <w:t>ProQuest</w:t>
      </w:r>
      <w:r w:rsidR="007538F3">
        <w:rPr>
          <w:b/>
          <w:bCs/>
          <w:spacing w:val="-9"/>
          <w:sz w:val="24"/>
          <w:szCs w:val="24"/>
        </w:rPr>
        <w:t xml:space="preserve"> </w:t>
      </w:r>
      <w:r w:rsidR="007538F3">
        <w:rPr>
          <w:b/>
          <w:bCs/>
          <w:spacing w:val="-1"/>
          <w:sz w:val="24"/>
          <w:szCs w:val="24"/>
        </w:rPr>
        <w:t>Publishing</w:t>
      </w:r>
      <w:r w:rsidR="007538F3">
        <w:rPr>
          <w:b/>
          <w:bCs/>
          <w:spacing w:val="-12"/>
          <w:sz w:val="24"/>
          <w:szCs w:val="24"/>
        </w:rPr>
        <w:t xml:space="preserve"> </w:t>
      </w:r>
      <w:r w:rsidR="007538F3">
        <w:rPr>
          <w:b/>
          <w:bCs/>
          <w:spacing w:val="-1"/>
          <w:sz w:val="24"/>
          <w:szCs w:val="24"/>
        </w:rPr>
        <w:t>Agreement</w:t>
      </w:r>
    </w:p>
    <w:p w:rsidR="007538F3" w:rsidRDefault="007538F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spacing w:before="3"/>
        <w:ind w:left="0" w:firstLine="0"/>
        <w:rPr>
          <w:b/>
          <w:bCs/>
          <w:sz w:val="16"/>
          <w:szCs w:val="16"/>
        </w:rPr>
      </w:pPr>
    </w:p>
    <w:p w:rsidR="007538F3" w:rsidRDefault="0092329B">
      <w:pPr>
        <w:pStyle w:val="BodyText"/>
        <w:kinsoku w:val="0"/>
        <w:overflowPunct w:val="0"/>
        <w:ind w:left="100" w:right="264" w:firstLine="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558165</wp:posOffset>
                </wp:positionV>
                <wp:extent cx="12700" cy="7527925"/>
                <wp:effectExtent l="0" t="0" r="0" b="0"/>
                <wp:wrapNone/>
                <wp:docPr id="3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27925"/>
                        </a:xfrm>
                        <a:custGeom>
                          <a:avLst/>
                          <a:gdLst>
                            <a:gd name="T0" fmla="*/ 0 w 20"/>
                            <a:gd name="T1" fmla="*/ 0 h 11855"/>
                            <a:gd name="T2" fmla="*/ 0 w 20"/>
                            <a:gd name="T3" fmla="*/ 11855 h 11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55">
                              <a:moveTo>
                                <a:pt x="0" y="0"/>
                              </a:moveTo>
                              <a:lnTo>
                                <a:pt x="0" y="11855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C261F" id="Freeform 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43.95pt,306.05pt,636.7pt" coordsize="20,1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" o:allowincell="f" filled="f" strokeweight=".82pt">
                <v:path arrowok="t" o:connecttype="custom" o:connectlocs="0,0;0,7527925" o:connectangles="0,0"/>
                <w10:wrap anchorx="page"/>
              </v:polyline>
            </w:pict>
          </mc:Fallback>
        </mc:AlternateContent>
      </w:r>
      <w:r w:rsidR="007538F3">
        <w:rPr>
          <w:spacing w:val="-1"/>
        </w:rPr>
        <w:t>This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Agreement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is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between</w:t>
      </w:r>
      <w:r w:rsidR="007538F3">
        <w:rPr>
          <w:spacing w:val="-3"/>
        </w:rPr>
        <w:t xml:space="preserve"> </w:t>
      </w:r>
      <w:r w:rsidR="007538F3">
        <w:t>the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author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(Author)</w:t>
      </w:r>
      <w:r w:rsidR="007538F3">
        <w:rPr>
          <w:spacing w:val="-3"/>
        </w:rPr>
        <w:t xml:space="preserve"> </w:t>
      </w:r>
      <w:r w:rsidR="007538F3">
        <w:t>and</w:t>
      </w:r>
      <w:r w:rsidR="007538F3">
        <w:rPr>
          <w:spacing w:val="-5"/>
        </w:rPr>
        <w:t xml:space="preserve"> </w:t>
      </w:r>
      <w:r w:rsidR="007538F3">
        <w:rPr>
          <w:spacing w:val="-1"/>
        </w:rPr>
        <w:t>ProQuest</w:t>
      </w:r>
      <w:r w:rsidR="007538F3">
        <w:rPr>
          <w:spacing w:val="-3"/>
        </w:rPr>
        <w:t xml:space="preserve"> </w:t>
      </w:r>
      <w:r w:rsidR="007538F3">
        <w:t>LLC,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through</w:t>
      </w:r>
      <w:r w:rsidR="007538F3">
        <w:rPr>
          <w:spacing w:val="-4"/>
        </w:rPr>
        <w:t xml:space="preserve"> </w:t>
      </w:r>
      <w:r w:rsidR="007538F3">
        <w:t xml:space="preserve">its </w:t>
      </w:r>
      <w:r w:rsidR="007538F3">
        <w:rPr>
          <w:spacing w:val="-1"/>
        </w:rPr>
        <w:t>ProQuest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Dissertation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Publishing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business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(formerly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ProQuest/UMI).</w:t>
      </w:r>
      <w:r w:rsidR="007538F3">
        <w:rPr>
          <w:spacing w:val="161"/>
        </w:rPr>
        <w:t xml:space="preserve"> </w:t>
      </w:r>
      <w:r w:rsidR="007538F3">
        <w:rPr>
          <w:spacing w:val="-1"/>
        </w:rPr>
        <w:t>Under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this Agreement,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Author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grants</w:t>
      </w:r>
      <w:r w:rsidR="007538F3">
        <w:rPr>
          <w:spacing w:val="-5"/>
        </w:rPr>
        <w:t xml:space="preserve"> </w:t>
      </w:r>
      <w:r w:rsidR="007538F3">
        <w:rPr>
          <w:spacing w:val="-1"/>
        </w:rPr>
        <w:t>ProQuest certain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rights</w:t>
      </w:r>
      <w:r w:rsidR="007538F3">
        <w:rPr>
          <w:spacing w:val="-4"/>
        </w:rPr>
        <w:t xml:space="preserve"> </w:t>
      </w:r>
      <w:r w:rsidR="007538F3">
        <w:t>to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preserve,</w:t>
      </w:r>
      <w:r w:rsidR="007538F3">
        <w:rPr>
          <w:spacing w:val="-3"/>
        </w:rPr>
        <w:t xml:space="preserve"> </w:t>
      </w:r>
      <w:r w:rsidR="007538F3">
        <w:t>archive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and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publish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the dissertation</w:t>
      </w:r>
      <w:r w:rsidR="007538F3">
        <w:rPr>
          <w:spacing w:val="-4"/>
        </w:rPr>
        <w:t xml:space="preserve"> </w:t>
      </w:r>
      <w:r w:rsidR="007538F3">
        <w:t>or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thesis</w:t>
      </w:r>
      <w:r w:rsidR="007538F3">
        <w:t xml:space="preserve"> </w:t>
      </w:r>
      <w:r w:rsidR="007538F3">
        <w:rPr>
          <w:spacing w:val="-1"/>
        </w:rPr>
        <w:t>(the</w:t>
      </w:r>
      <w:r w:rsidR="007538F3">
        <w:rPr>
          <w:spacing w:val="-3"/>
        </w:rPr>
        <w:t xml:space="preserve"> </w:t>
      </w:r>
      <w:r w:rsidR="007538F3">
        <w:t>Work),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abstract,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and</w:t>
      </w:r>
      <w:r w:rsidR="007538F3">
        <w:rPr>
          <w:spacing w:val="147"/>
        </w:rPr>
        <w:t xml:space="preserve"> </w:t>
      </w:r>
      <w:r w:rsidR="007538F3">
        <w:rPr>
          <w:spacing w:val="-1"/>
        </w:rPr>
        <w:t>index</w:t>
      </w:r>
      <w:r w:rsidR="007538F3">
        <w:rPr>
          <w:spacing w:val="-5"/>
        </w:rPr>
        <w:t xml:space="preserve"> </w:t>
      </w:r>
      <w:r w:rsidR="007538F3">
        <w:t>terms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provided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by</w:t>
      </w:r>
      <w:r w:rsidR="007538F3">
        <w:t xml:space="preserve"> </w:t>
      </w:r>
      <w:r w:rsidR="007538F3">
        <w:rPr>
          <w:spacing w:val="-1"/>
        </w:rPr>
        <w:t>Author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to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ProQuest.</w:t>
      </w:r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sz w:val="12"/>
          <w:szCs w:val="12"/>
        </w:rPr>
      </w:pPr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sz w:val="12"/>
          <w:szCs w:val="12"/>
        </w:rPr>
        <w:sectPr w:rsidR="007538F3">
          <w:pgSz w:w="12240" w:h="15840"/>
          <w:pgMar w:top="860" w:right="600" w:bottom="880" w:left="620" w:header="0" w:footer="682" w:gutter="0"/>
          <w:cols w:space="720"/>
          <w:noEndnote/>
        </w:sectPr>
      </w:pPr>
    </w:p>
    <w:p w:rsidR="007538F3" w:rsidRDefault="007538F3">
      <w:pPr>
        <w:pStyle w:val="Heading4"/>
        <w:kinsoku w:val="0"/>
        <w:overflowPunct w:val="0"/>
        <w:spacing w:before="63"/>
        <w:ind w:right="67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4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rPr>
          <w:spacing w:val="-1"/>
        </w:rPr>
        <w:t>License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ProQuest</w:t>
      </w:r>
      <w:r>
        <w:rPr>
          <w:spacing w:val="49"/>
          <w:w w:val="99"/>
        </w:rPr>
        <w:t xml:space="preserve"> </w:t>
      </w:r>
      <w:r>
        <w:rPr>
          <w:spacing w:val="-1"/>
        </w:rPr>
        <w:t>Publishing</w:t>
      </w:r>
      <w:r>
        <w:rPr>
          <w:spacing w:val="-15"/>
        </w:rPr>
        <w:t xml:space="preserve"> </w:t>
      </w:r>
      <w:r>
        <w:rPr>
          <w:spacing w:val="-1"/>
        </w:rPr>
        <w:t>Program</w:t>
      </w:r>
    </w:p>
    <w:p w:rsidR="007538F3" w:rsidRDefault="007538F3">
      <w:pPr>
        <w:pStyle w:val="BodyText"/>
        <w:kinsoku w:val="0"/>
        <w:overflowPunct w:val="0"/>
        <w:spacing w:before="118"/>
        <w:ind w:left="100" w:right="67" w:firstLine="0"/>
        <w:rPr>
          <w:spacing w:val="-1"/>
        </w:rPr>
      </w:pPr>
      <w:r>
        <w:rPr>
          <w:b/>
          <w:bCs/>
          <w:spacing w:val="-1"/>
        </w:rPr>
        <w:t>Grant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Rights.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ProQuest the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non-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exclusive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worldwide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reproduce,</w:t>
      </w:r>
      <w:r>
        <w:rPr>
          <w:spacing w:val="-2"/>
        </w:rPr>
        <w:t xml:space="preserve"> </w:t>
      </w:r>
      <w:r>
        <w:rPr>
          <w:spacing w:val="-1"/>
        </w:rPr>
        <w:t>distribute,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transmit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(in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part)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tangible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t>formats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existence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future.</w:t>
      </w:r>
      <w:r>
        <w:t xml:space="preserve">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ProQuest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abstract,</w:t>
      </w:r>
      <w:r>
        <w:rPr>
          <w:spacing w:val="-3"/>
        </w:rPr>
        <w:t xml:space="preserve"> </w:t>
      </w:r>
      <w:r>
        <w:rPr>
          <w:spacing w:val="-1"/>
        </w:rPr>
        <w:t>bibliography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metadata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ProQuest</w:t>
      </w:r>
      <w:r>
        <w:rPr>
          <w:spacing w:val="55"/>
          <w:w w:val="99"/>
        </w:rPr>
        <w:t xml:space="preserve"> </w:t>
      </w:r>
      <w:r>
        <w:rPr>
          <w:spacing w:val="-1"/>
        </w:rPr>
        <w:t>Dissertations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Theses</w:t>
      </w:r>
      <w:r>
        <w:rPr>
          <w:spacing w:val="-3"/>
        </w:rPr>
        <w:t xml:space="preserve"> </w:t>
      </w:r>
      <w:r>
        <w:rPr>
          <w:spacing w:val="-1"/>
        </w:rPr>
        <w:t>(PQDT) database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ProQuest</w:t>
      </w:r>
      <w:r>
        <w:rPr>
          <w:spacing w:val="49"/>
          <w:w w:val="99"/>
        </w:rPr>
        <w:t xml:space="preserve"> </w:t>
      </w:r>
      <w:r>
        <w:rPr>
          <w:spacing w:val="-1"/>
        </w:rPr>
        <w:t>Dissertation</w:t>
      </w:r>
      <w:r>
        <w:rPr>
          <w:spacing w:val="-4"/>
        </w:rPr>
        <w:t xml:space="preserve"> </w:t>
      </w:r>
      <w:r>
        <w:rPr>
          <w:spacing w:val="-1"/>
        </w:rPr>
        <w:t>Abstracts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successor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75"/>
        </w:rPr>
        <w:t xml:space="preserve"> </w:t>
      </w:r>
      <w:r>
        <w:rPr>
          <w:spacing w:val="-1"/>
        </w:rPr>
        <w:t>index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services.</w:t>
      </w:r>
    </w:p>
    <w:p w:rsidR="007538F3" w:rsidRDefault="007538F3">
      <w:pPr>
        <w:pStyle w:val="BodyText"/>
        <w:kinsoku w:val="0"/>
        <w:overflowPunct w:val="0"/>
        <w:spacing w:before="118"/>
        <w:ind w:left="100" w:right="28" w:firstLine="0"/>
      </w:pPr>
      <w:r>
        <w:rPr>
          <w:b/>
          <w:bCs/>
          <w:spacing w:val="-1"/>
        </w:rPr>
        <w:t>ProQuest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Publishing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Program—Election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Elements.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71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exercised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1"/>
        </w:rPr>
        <w:t xml:space="preserve"> </w:t>
      </w:r>
      <w:r>
        <w:t>option</w:t>
      </w:r>
      <w:r>
        <w:rPr>
          <w:spacing w:val="71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by Author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rPr>
          <w:spacing w:val="-1"/>
        </w:rPr>
        <w:t>Author Options,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Publishing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requirements:</w:t>
      </w:r>
    </w:p>
    <w:p w:rsidR="007538F3" w:rsidRDefault="007538F3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rPr>
          <w:spacing w:val="-1"/>
        </w:rPr>
      </w:pPr>
      <w:r>
        <w:rPr>
          <w:spacing w:val="-1"/>
          <w:u w:val="single"/>
        </w:rPr>
        <w:t>Redistribution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 xml:space="preserve">Work.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option selected,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granted by Author</w:t>
      </w:r>
      <w:r>
        <w:rPr>
          <w:spacing w:val="69"/>
          <w:w w:val="99"/>
        </w:rPr>
        <w:t xml:space="preserve"> </w:t>
      </w:r>
      <w:r>
        <w:rPr>
          <w:spacing w:val="-1"/>
        </w:rPr>
        <w:t>automatically include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allow sale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6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Work,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part,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distributors,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7538F3" w:rsidRDefault="007538F3">
      <w:pPr>
        <w:pStyle w:val="BodyText"/>
        <w:kinsoku w:val="0"/>
        <w:overflowPunct w:val="0"/>
        <w:ind w:firstLine="0"/>
        <w:rPr>
          <w:spacing w:val="-1"/>
        </w:rPr>
      </w:pPr>
      <w:r>
        <w:t>(2)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Abstract,</w:t>
      </w:r>
      <w:r>
        <w:rPr>
          <w:spacing w:val="-1"/>
        </w:rPr>
        <w:t xml:space="preserve"> bibliographic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33"/>
          <w:w w:val="99"/>
        </w:rPr>
        <w:t xml:space="preserve"> </w:t>
      </w:r>
      <w:r>
        <w:rPr>
          <w:spacing w:val="-1"/>
        </w:rPr>
        <w:t>meta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engines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harvesters.</w:t>
      </w:r>
    </w:p>
    <w:p w:rsidR="007538F3" w:rsidRDefault="007538F3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ind w:right="28"/>
        <w:rPr>
          <w:spacing w:val="-1"/>
        </w:rPr>
      </w:pPr>
      <w:r>
        <w:rPr>
          <w:spacing w:val="-1"/>
          <w:u w:val="single"/>
        </w:rPr>
        <w:t>Restrictions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ProQuest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commercially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5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restrict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Work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the</w:t>
      </w:r>
      <w:r>
        <w:rPr>
          <w:spacing w:val="39"/>
          <w:w w:val="99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rPr>
          <w:spacing w:val="-1"/>
        </w:rPr>
        <w:t>selected by Author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later elected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53"/>
          <w:w w:val="99"/>
        </w:rP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rPr>
          <w:spacing w:val="-1"/>
        </w:rPr>
        <w:t>through direct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ProQuest.</w:t>
      </w:r>
      <w:r>
        <w:rPr>
          <w:spacing w:val="-4"/>
        </w:rPr>
        <w:t xml:space="preserve"> </w:t>
      </w:r>
      <w:r>
        <w:rPr>
          <w:spacing w:val="-1"/>
        </w:rPr>
        <w:t>Such election</w:t>
      </w:r>
      <w:r>
        <w:rPr>
          <w:spacing w:val="-4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Author's</w:t>
      </w:r>
      <w:r>
        <w:rPr>
          <w:spacing w:val="-4"/>
        </w:rPr>
        <w:t xml:space="preserve"> </w:t>
      </w:r>
      <w:r>
        <w:rPr>
          <w:spacing w:val="-1"/>
        </w:rPr>
        <w:t>Degree Granting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rPr>
          <w:spacing w:val="-1"/>
        </w:rPr>
        <w:t>Directives</w:t>
      </w:r>
      <w:r>
        <w:rPr>
          <w:spacing w:val="-3"/>
        </w:rPr>
        <w:t xml:space="preserve"> </w:t>
      </w:r>
      <w:r>
        <w:t>(see</w:t>
      </w:r>
      <w:r>
        <w:rPr>
          <w:spacing w:val="65"/>
          <w:w w:val="99"/>
        </w:rPr>
        <w:t xml:space="preserve"> </w:t>
      </w:r>
      <w:r>
        <w:rPr>
          <w:spacing w:val="-1"/>
        </w:rPr>
        <w:t>below).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7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rPr>
          <w:spacing w:val="-1"/>
        </w:rPr>
        <w:t>acknowledges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ProQuest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rPr>
          <w:spacing w:val="-1"/>
        </w:rPr>
        <w:t>recall</w:t>
      </w:r>
      <w:r>
        <w:rPr>
          <w:spacing w:val="5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amend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distributed versions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7538F3" w:rsidRDefault="0092329B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ind w:right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143510</wp:posOffset>
                </wp:positionV>
                <wp:extent cx="1663700" cy="12700"/>
                <wp:effectExtent l="0" t="0" r="0" b="0"/>
                <wp:wrapNone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2700"/>
                        </a:xfrm>
                        <a:custGeom>
                          <a:avLst/>
                          <a:gdLst>
                            <a:gd name="T0" fmla="*/ 0 w 2620"/>
                            <a:gd name="T1" fmla="*/ 0 h 20"/>
                            <a:gd name="T2" fmla="*/ 2619 w 2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0" h="20">
                              <a:moveTo>
                                <a:pt x="0" y="0"/>
                              </a:moveTo>
                              <a:lnTo>
                                <a:pt x="261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C5DE10" id="Freeform 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1.3pt,184.95pt,11.3pt" coordsize="2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vy8wIAAI0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" o:allowincell="f" filled="f" strokeweight=".7pt">
                <v:path arrowok="t" o:connecttype="custom" o:connectlocs="0,0;1663065,0" o:connectangles="0,0"/>
                <w10:wrap anchorx="page"/>
              </v:polyline>
            </w:pict>
          </mc:Fallback>
        </mc:AlternateContent>
      </w:r>
      <w:r w:rsidR="007538F3">
        <w:t>Removal</w:t>
      </w:r>
      <w:r w:rsidR="007538F3">
        <w:rPr>
          <w:spacing w:val="-4"/>
        </w:rPr>
        <w:t xml:space="preserve"> </w:t>
      </w:r>
      <w:r w:rsidR="007538F3">
        <w:t>of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Work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from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-3"/>
        </w:rPr>
        <w:t xml:space="preserve"> </w:t>
      </w:r>
      <w:r w:rsidR="007538F3">
        <w:t>Program.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ProQuest</w:t>
      </w:r>
      <w:r w:rsidR="007538F3">
        <w:rPr>
          <w:spacing w:val="-2"/>
        </w:rPr>
        <w:t xml:space="preserve"> </w:t>
      </w:r>
      <w:r w:rsidR="007538F3">
        <w:t>may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elect not</w:t>
      </w:r>
      <w:r w:rsidR="007538F3">
        <w:rPr>
          <w:spacing w:val="-2"/>
        </w:rPr>
        <w:t xml:space="preserve"> </w:t>
      </w:r>
      <w:r w:rsidR="007538F3">
        <w:t>to</w:t>
      </w:r>
      <w:r w:rsidR="007538F3">
        <w:rPr>
          <w:spacing w:val="27"/>
        </w:rPr>
        <w:t xml:space="preserve"> </w:t>
      </w:r>
      <w:r w:rsidR="007538F3">
        <w:rPr>
          <w:spacing w:val="-1"/>
        </w:rPr>
        <w:t>distribute</w:t>
      </w:r>
      <w:r w:rsidR="007538F3">
        <w:rPr>
          <w:spacing w:val="-3"/>
        </w:rPr>
        <w:t xml:space="preserve"> </w:t>
      </w:r>
      <w:r w:rsidR="007538F3">
        <w:t>the</w:t>
      </w:r>
      <w:r w:rsidR="007538F3">
        <w:rPr>
          <w:spacing w:val="-3"/>
        </w:rPr>
        <w:t xml:space="preserve"> </w:t>
      </w:r>
      <w:r w:rsidR="007538F3">
        <w:t>Work</w:t>
      </w:r>
      <w:r w:rsidR="007538F3">
        <w:rPr>
          <w:spacing w:val="-3"/>
        </w:rPr>
        <w:t xml:space="preserve"> </w:t>
      </w:r>
      <w:r w:rsidR="007538F3">
        <w:t>if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it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believes</w:t>
      </w:r>
      <w:r w:rsidR="007538F3">
        <w:rPr>
          <w:spacing w:val="-3"/>
        </w:rPr>
        <w:t xml:space="preserve"> </w:t>
      </w:r>
      <w:r w:rsidR="007538F3">
        <w:t>that</w:t>
      </w:r>
      <w:r w:rsidR="007538F3">
        <w:rPr>
          <w:spacing w:val="-2"/>
        </w:rPr>
        <w:t xml:space="preserve"> </w:t>
      </w:r>
      <w:r w:rsidR="007538F3">
        <w:t>all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necessary</w:t>
      </w:r>
      <w:r w:rsidR="007538F3">
        <w:rPr>
          <w:spacing w:val="-2"/>
        </w:rPr>
        <w:t xml:space="preserve"> </w:t>
      </w:r>
      <w:r w:rsidR="007538F3">
        <w:t>rights</w:t>
      </w:r>
      <w:r w:rsidR="007538F3">
        <w:rPr>
          <w:spacing w:val="-3"/>
        </w:rPr>
        <w:t xml:space="preserve"> </w:t>
      </w:r>
      <w:r w:rsidR="007538F3">
        <w:t>of</w:t>
      </w:r>
      <w:r w:rsidR="007538F3">
        <w:rPr>
          <w:spacing w:val="41"/>
        </w:rPr>
        <w:t xml:space="preserve"> </w:t>
      </w:r>
      <w:r w:rsidR="007538F3">
        <w:rPr>
          <w:spacing w:val="-1"/>
        </w:rPr>
        <w:t>third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parties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have</w:t>
      </w:r>
      <w:r w:rsidR="007538F3">
        <w:t xml:space="preserve"> </w:t>
      </w:r>
      <w:r w:rsidR="007538F3">
        <w:rPr>
          <w:spacing w:val="-1"/>
        </w:rPr>
        <w:t>not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been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secured.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Refer</w:t>
      </w:r>
      <w:r w:rsidR="007538F3">
        <w:rPr>
          <w:spacing w:val="-3"/>
        </w:rPr>
        <w:t xml:space="preserve"> </w:t>
      </w:r>
      <w:r w:rsidR="007538F3">
        <w:t>to</w:t>
      </w:r>
      <w:r w:rsidR="007538F3">
        <w:rPr>
          <w:spacing w:val="1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-3"/>
        </w:rPr>
        <w:t xml:space="preserve"> </w:t>
      </w:r>
      <w:r w:rsidR="007538F3">
        <w:t>website</w:t>
      </w:r>
      <w:r w:rsidR="007538F3">
        <w:rPr>
          <w:w w:val="99"/>
        </w:rPr>
        <w:t xml:space="preserve"> </w:t>
      </w:r>
      <w:r w:rsidR="007538F3">
        <w:rPr>
          <w:sz w:val="15"/>
          <w:szCs w:val="15"/>
        </w:rPr>
        <w:t xml:space="preserve"> </w:t>
      </w:r>
      <w:hyperlink r:id="rId14" w:history="1">
        <w:r w:rsidR="007538F3">
          <w:rPr>
            <w:spacing w:val="-2"/>
            <w:sz w:val="15"/>
            <w:szCs w:val="15"/>
            <w:u w:val="single"/>
          </w:rPr>
          <w:t>http://www.proquest.com/go/dissertation</w:t>
        </w:r>
        <w:r w:rsidR="007538F3">
          <w:rPr>
            <w:spacing w:val="5"/>
            <w:sz w:val="15"/>
            <w:szCs w:val="15"/>
            <w:u w:val="single"/>
          </w:rPr>
          <w:t xml:space="preserve"> </w:t>
        </w:r>
      </w:hyperlink>
      <w:r w:rsidR="007538F3">
        <w:t>for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information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about</w:t>
      </w:r>
      <w:r w:rsidR="007538F3">
        <w:rPr>
          <w:spacing w:val="99"/>
          <w:w w:val="99"/>
        </w:rPr>
        <w:t xml:space="preserve"> </w:t>
      </w:r>
      <w:r w:rsidR="007538F3">
        <w:rPr>
          <w:spacing w:val="-1"/>
        </w:rPr>
        <w:t>copyright</w:t>
      </w:r>
      <w:r w:rsidR="007538F3">
        <w:rPr>
          <w:spacing w:val="-3"/>
        </w:rPr>
        <w:t xml:space="preserve"> </w:t>
      </w:r>
      <w:r w:rsidR="007538F3">
        <w:t>and</w:t>
      </w:r>
      <w:r w:rsidR="007538F3">
        <w:rPr>
          <w:spacing w:val="-3"/>
        </w:rPr>
        <w:t xml:space="preserve"> </w:t>
      </w:r>
      <w:r w:rsidR="007538F3">
        <w:t>your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dissertation</w:t>
      </w:r>
      <w:r w:rsidR="007538F3">
        <w:rPr>
          <w:spacing w:val="-3"/>
        </w:rPr>
        <w:t xml:space="preserve"> </w:t>
      </w:r>
      <w:r w:rsidR="007538F3">
        <w:t>or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thesis.</w:t>
      </w:r>
      <w:r w:rsidR="007538F3">
        <w:rPr>
          <w:spacing w:val="-4"/>
        </w:rPr>
        <w:t xml:space="preserve"> </w:t>
      </w:r>
      <w:r w:rsidR="007538F3">
        <w:t>If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Author's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degree</w:t>
      </w:r>
      <w:r w:rsidR="007538F3">
        <w:rPr>
          <w:spacing w:val="-3"/>
        </w:rPr>
        <w:t xml:space="preserve"> </w:t>
      </w:r>
      <w:r w:rsidR="007538F3">
        <w:t>is</w:t>
      </w:r>
      <w:r w:rsidR="007538F3">
        <w:rPr>
          <w:spacing w:val="59"/>
        </w:rPr>
        <w:t xml:space="preserve"> </w:t>
      </w:r>
      <w:r w:rsidR="007538F3">
        <w:rPr>
          <w:spacing w:val="-1"/>
        </w:rPr>
        <w:t>rescinded,</w:t>
      </w:r>
      <w:r w:rsidR="007538F3">
        <w:rPr>
          <w:spacing w:val="-3"/>
        </w:rPr>
        <w:t xml:space="preserve"> </w:t>
      </w:r>
      <w:r w:rsidR="007538F3">
        <w:t>and/or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degree-granting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institution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so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directs,</w:t>
      </w:r>
      <w:r w:rsidR="007538F3">
        <w:rPr>
          <w:spacing w:val="57"/>
          <w:w w:val="99"/>
        </w:rPr>
        <w:t xml:space="preserve"> </w:t>
      </w:r>
      <w:r w:rsidR="007538F3">
        <w:rPr>
          <w:spacing w:val="-1"/>
        </w:rPr>
        <w:t>ProQuest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will expunge</w:t>
      </w:r>
      <w:r w:rsidR="007538F3">
        <w:rPr>
          <w:spacing w:val="-3"/>
        </w:rPr>
        <w:t xml:space="preserve"> </w:t>
      </w:r>
      <w:r w:rsidR="007538F3">
        <w:t>the</w:t>
      </w:r>
      <w:r w:rsidR="007538F3">
        <w:rPr>
          <w:spacing w:val="-4"/>
        </w:rPr>
        <w:t xml:space="preserve"> </w:t>
      </w:r>
      <w:r w:rsidR="007538F3">
        <w:t>Work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from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its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publishing program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in</w:t>
      </w:r>
      <w:r w:rsidR="007538F3">
        <w:rPr>
          <w:spacing w:val="53"/>
        </w:rPr>
        <w:t xml:space="preserve"> </w:t>
      </w:r>
      <w:r w:rsidR="007538F3">
        <w:rPr>
          <w:spacing w:val="-1"/>
        </w:rPr>
        <w:t>accordance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with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its</w:t>
      </w:r>
      <w:r w:rsidR="007538F3">
        <w:rPr>
          <w:spacing w:val="-3"/>
        </w:rPr>
        <w:t xml:space="preserve"> </w:t>
      </w:r>
      <w:r w:rsidR="007538F3">
        <w:t>then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current publishing policies.</w:t>
      </w:r>
    </w:p>
    <w:p w:rsidR="007538F3" w:rsidRDefault="007538F3">
      <w:pPr>
        <w:pStyle w:val="BodyText"/>
        <w:numPr>
          <w:ilvl w:val="0"/>
          <w:numId w:val="9"/>
        </w:numPr>
        <w:tabs>
          <w:tab w:val="left" w:pos="460"/>
        </w:tabs>
        <w:kinsoku w:val="0"/>
        <w:overflowPunct w:val="0"/>
        <w:ind w:right="63"/>
        <w:rPr>
          <w:spacing w:val="-1"/>
        </w:rPr>
      </w:pPr>
      <w:r>
        <w:rPr>
          <w:spacing w:val="-1"/>
          <w:u w:val="single"/>
        </w:rPr>
        <w:t>Degree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Granting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Institution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Directives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71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directions</w:t>
      </w:r>
      <w:r>
        <w:rPr>
          <w:spacing w:val="-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Author's</w:t>
      </w:r>
      <w:r>
        <w:rPr>
          <w:spacing w:val="-4"/>
        </w:rPr>
        <w:t xml:space="preserve"> </w:t>
      </w:r>
      <w:r>
        <w:rPr>
          <w:spacing w:val="-1"/>
        </w:rPr>
        <w:t>degree-granting</w:t>
      </w:r>
      <w:r>
        <w:rPr>
          <w:spacing w:val="-4"/>
        </w:rPr>
        <w:t xml:space="preserve"> </w:t>
      </w:r>
      <w:r>
        <w:rPr>
          <w:spacing w:val="-1"/>
        </w:rPr>
        <w:t>institution,</w:t>
      </w:r>
      <w:r>
        <w:rPr>
          <w:spacing w:val="-3"/>
        </w:rPr>
        <w:t xml:space="preserve"> </w:t>
      </w: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rPr>
          <w:spacing w:val="-1"/>
        </w:rPr>
        <w:t>choice</w:t>
      </w:r>
      <w:r>
        <w:rPr>
          <w:spacing w:val="-4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t>model,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any restriction</w:t>
      </w:r>
      <w:r>
        <w:rPr>
          <w:spacing w:val="-3"/>
        </w:rPr>
        <w:t xml:space="preserve">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3"/>
        </w:rPr>
        <w:t xml:space="preserve"> </w:t>
      </w:r>
      <w:r>
        <w:t>avoidance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doubt, ProQuest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33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that is provided by</w:t>
      </w:r>
      <w:r>
        <w:rPr>
          <w:spacing w:val="-2"/>
        </w:rPr>
        <w:t xml:space="preserve"> </w:t>
      </w:r>
      <w:r>
        <w:rPr>
          <w:spacing w:val="-1"/>
        </w:rPr>
        <w:t>Author's</w:t>
      </w:r>
      <w:r>
        <w:rPr>
          <w:spacing w:val="51"/>
        </w:rPr>
        <w:t xml:space="preserve"> </w:t>
      </w:r>
      <w:r>
        <w:rPr>
          <w:spacing w:val="-1"/>
        </w:rPr>
        <w:t>degree-granting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81"/>
        </w:rPr>
        <w:t xml:space="preserve"> </w:t>
      </w:r>
      <w:r>
        <w:rPr>
          <w:spacing w:val="-1"/>
        </w:rPr>
        <w:t>repository.</w:t>
      </w:r>
      <w:r>
        <w:rPr>
          <w:spacing w:val="-4"/>
        </w:rP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Author's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61"/>
          <w:w w:val="99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rPr>
          <w:spacing w:val="-1"/>
        </w:rPr>
        <w:t xml:space="preserve">institution </w:t>
      </w:r>
      <w:r>
        <w:t>to</w:t>
      </w:r>
      <w:r>
        <w:rPr>
          <w:spacing w:val="-1"/>
        </w:rPr>
        <w:t xml:space="preserve"> ensure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restrictions</w:t>
      </w:r>
      <w:r>
        <w:rPr>
          <w:spacing w:val="-2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Author's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1"/>
        </w:rPr>
        <w:t>granting</w:t>
      </w:r>
      <w:r>
        <w:rPr>
          <w:spacing w:val="57"/>
          <w:w w:val="99"/>
        </w:rPr>
        <w:t xml:space="preserve"> </w:t>
      </w:r>
      <w:r>
        <w:rPr>
          <w:spacing w:val="-1"/>
        </w:rPr>
        <w:t>institution.</w:t>
      </w:r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538F3" w:rsidRDefault="007538F3">
      <w:pPr>
        <w:pStyle w:val="BodyText"/>
        <w:kinsoku w:val="0"/>
        <w:overflowPunct w:val="0"/>
        <w:ind w:left="100" w:right="67" w:firstLine="0"/>
        <w:rPr>
          <w:spacing w:val="-1"/>
        </w:rPr>
      </w:pPr>
      <w:r>
        <w:rPr>
          <w:b/>
          <w:bCs/>
          <w:spacing w:val="-1"/>
        </w:rPr>
        <w:t>Copyright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Deposit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Library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Congress.</w:t>
      </w:r>
      <w:r>
        <w:rPr>
          <w:b/>
          <w:bCs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Author's</w:t>
      </w:r>
      <w:r>
        <w:rPr>
          <w:spacing w:val="55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fee,</w:t>
      </w:r>
      <w:r>
        <w:rPr>
          <w:spacing w:val="-2"/>
        </w:rPr>
        <w:t xml:space="preserve"> </w:t>
      </w:r>
      <w:r>
        <w:rPr>
          <w:spacing w:val="-1"/>
        </w:rPr>
        <w:t>ProQuest will</w:t>
      </w:r>
    </w:p>
    <w:p w:rsidR="007538F3" w:rsidRDefault="007538F3">
      <w:pPr>
        <w:pStyle w:val="BodyText"/>
        <w:kinsoku w:val="0"/>
        <w:overflowPunct w:val="0"/>
        <w:spacing w:before="63"/>
        <w:ind w:left="100" w:right="170" w:firstLine="0"/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submit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t xml:space="preserve">of </w:t>
      </w:r>
      <w:r>
        <w:rPr>
          <w:b/>
          <w:bCs/>
          <w:spacing w:val="-1"/>
        </w:rPr>
        <w:t>Author's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copyright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t>name.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rPr>
          <w:spacing w:val="-1"/>
        </w:rP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rPr>
          <w:spacing w:val="65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sought,</w:t>
      </w:r>
      <w:r>
        <w:rPr>
          <w:spacing w:val="-2"/>
        </w:rPr>
        <w:t xml:space="preserve"> </w:t>
      </w:r>
      <w:r>
        <w:rPr>
          <w:spacing w:val="-1"/>
        </w:rPr>
        <w:t>ProQuest</w:t>
      </w:r>
      <w:r>
        <w:t xml:space="preserve"> may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Congress in</w:t>
      </w:r>
      <w:r>
        <w:rPr>
          <w:spacing w:val="-3"/>
        </w:rPr>
        <w:t xml:space="preserve"> </w:t>
      </w:r>
      <w:r>
        <w:t>digital,</w:t>
      </w:r>
      <w:r>
        <w:rPr>
          <w:spacing w:val="-2"/>
        </w:rPr>
        <w:t xml:space="preserve"> </w:t>
      </w:r>
      <w:r>
        <w:t>microform</w:t>
      </w:r>
      <w:r>
        <w:rPr>
          <w:spacing w:val="-2"/>
        </w:rPr>
        <w:t xml:space="preserve"> </w:t>
      </w:r>
      <w:r>
        <w:t>or</w:t>
      </w:r>
      <w:r>
        <w:rPr>
          <w:spacing w:val="37"/>
          <w:w w:val="99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Congress.</w:t>
      </w:r>
    </w:p>
    <w:p w:rsidR="007538F3" w:rsidRDefault="007538F3">
      <w:pPr>
        <w:pStyle w:val="BodyText"/>
        <w:kinsoku w:val="0"/>
        <w:overflowPunct w:val="0"/>
        <w:spacing w:before="121"/>
        <w:ind w:left="100" w:right="126" w:firstLine="0"/>
        <w:rPr>
          <w:spacing w:val="-1"/>
        </w:rPr>
      </w:pPr>
      <w:r>
        <w:rPr>
          <w:b/>
          <w:bCs/>
          <w:spacing w:val="-1"/>
        </w:rPr>
        <w:t>Publishing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Fees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Royalties.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remit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t>fees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rPr>
          <w:spacing w:val="-1"/>
        </w:rPr>
        <w:t xml:space="preserve">chosen by </w:t>
      </w:r>
      <w:r>
        <w:t>Author,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specified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Author's</w:t>
      </w:r>
      <w:r>
        <w:rPr>
          <w:spacing w:val="53"/>
        </w:rPr>
        <w:t xml:space="preserve"> </w:t>
      </w:r>
      <w:r>
        <w:rPr>
          <w:spacing w:val="-1"/>
        </w:rPr>
        <w:t>degree-granting</w:t>
      </w:r>
      <w:r>
        <w:rPr>
          <w:spacing w:val="-4"/>
        </w:rPr>
        <w:t xml:space="preserve"> </w:t>
      </w:r>
      <w:r>
        <w:rPr>
          <w:spacing w:val="-1"/>
        </w:rPr>
        <w:t>institution.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Traditional</w:t>
      </w:r>
      <w:r>
        <w:rPr>
          <w:spacing w:val="81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option, no</w:t>
      </w:r>
      <w:r>
        <w:rPr>
          <w:spacing w:val="-2"/>
        </w:rPr>
        <w:t xml:space="preserve"> </w:t>
      </w:r>
      <w:r>
        <w:rPr>
          <w:spacing w:val="-1"/>
        </w:rPr>
        <w:t>royalties</w:t>
      </w:r>
      <w: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 xml:space="preserve">from ProQuest </w:t>
      </w:r>
      <w:proofErr w:type="gramStart"/>
      <w:r>
        <w:t xml:space="preserve">to </w:t>
      </w:r>
      <w:r>
        <w:rPr>
          <w:spacing w:val="55"/>
        </w:rPr>
        <w:t xml:space="preserve"> </w:t>
      </w:r>
      <w:r>
        <w:rPr>
          <w:spacing w:val="-1"/>
        </w:rPr>
        <w:t>Author</w:t>
      </w:r>
      <w:proofErr w:type="gramEnd"/>
      <w:r>
        <w:rPr>
          <w:spacing w:val="-1"/>
        </w:rPr>
        <w:t>.</w:t>
      </w:r>
    </w:p>
    <w:p w:rsidR="007538F3" w:rsidRDefault="007538F3">
      <w:pPr>
        <w:pStyle w:val="BodyText"/>
        <w:kinsoku w:val="0"/>
        <w:overflowPunct w:val="0"/>
        <w:spacing w:before="118"/>
        <w:ind w:left="100" w:right="334" w:firstLine="0"/>
        <w:rPr>
          <w:spacing w:val="-1"/>
        </w:rPr>
      </w:pPr>
      <w:r>
        <w:rPr>
          <w:b/>
          <w:bCs/>
          <w:spacing w:val="-1"/>
        </w:rPr>
        <w:t>Delivery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Work.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ProQuest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5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3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accompanying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7538F3" w:rsidRDefault="007538F3">
      <w:pPr>
        <w:pStyle w:val="BodyText"/>
        <w:kinsoku w:val="0"/>
        <w:overflowPunct w:val="0"/>
        <w:spacing w:before="121"/>
        <w:ind w:left="100" w:right="170" w:firstLine="0"/>
        <w:rPr>
          <w:spacing w:val="-1"/>
        </w:rPr>
      </w:pPr>
      <w:r>
        <w:rPr>
          <w:b/>
          <w:bCs/>
          <w:spacing w:val="-1"/>
        </w:rPr>
        <w:t>Rights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Verification.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rPr>
          <w:spacing w:val="-1"/>
        </w:rPr>
        <w:t>represents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warrants</w:t>
      </w:r>
      <w:r>
        <w:rPr>
          <w:spacing w:val="-4"/>
        </w:rPr>
        <w:t xml:space="preserve"> </w:t>
      </w:r>
      <w:r>
        <w:rPr>
          <w:spacing w:val="-1"/>
        </w:rPr>
        <w:t>that Author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necessary</w:t>
      </w:r>
      <w:r>
        <w:rPr>
          <w:spacing w:val="37"/>
          <w:w w:val="99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 xml:space="preserve">ProQuest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reproduce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distribute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77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necessary</w:t>
      </w:r>
      <w:r>
        <w:rPr>
          <w:spacing w:val="73"/>
          <w:w w:val="99"/>
        </w:rPr>
        <w:t xml:space="preserve"> </w:t>
      </w:r>
      <w:r>
        <w:rPr>
          <w:spacing w:val="-1"/>
        </w:rPr>
        <w:t>licenses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non-public,</w:t>
      </w:r>
      <w:r>
        <w:rPr>
          <w:spacing w:val="-2"/>
        </w:rPr>
        <w:t xml:space="preserve"> </w:t>
      </w:r>
      <w:r>
        <w:rPr>
          <w:spacing w:val="-1"/>
        </w:rPr>
        <w:t>third party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access,</w:t>
      </w:r>
      <w:r>
        <w:rPr>
          <w:spacing w:val="69"/>
          <w:w w:val="99"/>
        </w:rPr>
        <w:t xml:space="preserve"> </w:t>
      </w:r>
      <w:r>
        <w:rPr>
          <w:spacing w:val="-1"/>
        </w:rPr>
        <w:t>display,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print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rPr>
          <w:spacing w:val="-2"/>
        </w:rPr>
        <w:t xml:space="preserve"> </w:t>
      </w:r>
      <w:r>
        <w:rPr>
          <w:spacing w:val="-1"/>
        </w:rPr>
        <w:t xml:space="preserve">Author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solely responsible</w:t>
      </w:r>
      <w:r>
        <w:rPr>
          <w:spacing w:val="-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indemnify</w:t>
      </w:r>
      <w:r>
        <w:rPr>
          <w:spacing w:val="-2"/>
        </w:rPr>
        <w:t xml:space="preserve"> </w:t>
      </w:r>
      <w:r>
        <w:rPr>
          <w:spacing w:val="-1"/>
        </w:rPr>
        <w:t xml:space="preserve">ProQuest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submitted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publication.</w:t>
      </w:r>
    </w:p>
    <w:p w:rsidR="007538F3" w:rsidRDefault="007538F3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538F3" w:rsidRDefault="007538F3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II-A.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Traditional</w:t>
      </w:r>
      <w:r>
        <w:rPr>
          <w:spacing w:val="-9"/>
        </w:rPr>
        <w:t xml:space="preserve"> </w:t>
      </w:r>
      <w:r>
        <w:t>Publishing</w:t>
      </w:r>
    </w:p>
    <w:p w:rsidR="007538F3" w:rsidRDefault="007538F3">
      <w:pPr>
        <w:pStyle w:val="BodyText"/>
        <w:kinsoku w:val="0"/>
        <w:overflowPunct w:val="0"/>
        <w:spacing w:before="120"/>
        <w:ind w:left="100" w:right="170" w:firstLine="0"/>
        <w:rPr>
          <w:spacing w:val="-1"/>
        </w:rPr>
      </w:pP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Traditional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confirms</w:t>
      </w:r>
      <w:r>
        <w:rPr>
          <w:spacing w:val="61"/>
          <w:w w:val="99"/>
        </w:rPr>
        <w:t xml:space="preserve"> </w:t>
      </w:r>
      <w:r>
        <w:rPr>
          <w:spacing w:val="-1"/>
        </w:rPr>
        <w:t>Author's</w:t>
      </w:r>
      <w:r>
        <w:rPr>
          <w:spacing w:val="-4"/>
        </w:rPr>
        <w:t xml:space="preserve"> </w:t>
      </w:r>
      <w:r>
        <w:rPr>
          <w:spacing w:val="-1"/>
        </w:rPr>
        <w:t>choice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ProQuest</w:t>
      </w:r>
      <w:r>
        <w:t xml:space="preserve"> </w:t>
      </w:r>
      <w:r>
        <w:rPr>
          <w:spacing w:val="-1"/>
        </w:rPr>
        <w:t>publish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7538F3" w:rsidRDefault="0092329B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121"/>
        <w:ind w:right="17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207645</wp:posOffset>
                </wp:positionV>
                <wp:extent cx="1003300" cy="12700"/>
                <wp:effectExtent l="0" t="0" r="0" b="0"/>
                <wp:wrapNone/>
                <wp:docPr id="3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12700"/>
                        </a:xfrm>
                        <a:custGeom>
                          <a:avLst/>
                          <a:gdLst>
                            <a:gd name="T0" fmla="*/ 0 w 1580"/>
                            <a:gd name="T1" fmla="*/ 0 h 20"/>
                            <a:gd name="T2" fmla="*/ 1579 w 1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0" h="20">
                              <a:moveTo>
                                <a:pt x="0" y="0"/>
                              </a:moveTo>
                              <a:lnTo>
                                <a:pt x="1579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85267" id="Freeform 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05pt,16.35pt,421pt,16.35pt" coordsize="1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" o:allowincell="f" filled="f" strokeweight=".24692mm">
                <v:path arrowok="t" o:connecttype="custom" o:connectlocs="0,0;1002665,0" o:connectangles="0,0"/>
                <w10:wrap anchorx="page"/>
              </v:polyline>
            </w:pict>
          </mc:Fallback>
        </mc:AlternateContent>
      </w:r>
      <w:r w:rsidR="007538F3">
        <w:rPr>
          <w:spacing w:val="-1"/>
        </w:rPr>
        <w:t>Traditional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Publishing</w:t>
      </w:r>
      <w:r w:rsidR="007538F3">
        <w:rPr>
          <w:b/>
          <w:bCs/>
          <w:spacing w:val="-1"/>
        </w:rPr>
        <w:t>.</w:t>
      </w:r>
      <w:r w:rsidR="007538F3">
        <w:rPr>
          <w:b/>
          <w:bCs/>
          <w:spacing w:val="-3"/>
        </w:rPr>
        <w:t xml:space="preserve"> </w:t>
      </w:r>
      <w:r w:rsidR="007538F3">
        <w:rPr>
          <w:spacing w:val="-1"/>
        </w:rPr>
        <w:t>ProQuest</w:t>
      </w:r>
      <w:r w:rsidR="007538F3">
        <w:t xml:space="preserve"> may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exercise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rights</w:t>
      </w:r>
      <w:r w:rsidR="007538F3">
        <w:rPr>
          <w:spacing w:val="63"/>
        </w:rPr>
        <w:t xml:space="preserve"> </w:t>
      </w:r>
      <w:r w:rsidR="007538F3">
        <w:rPr>
          <w:spacing w:val="-1"/>
        </w:rPr>
        <w:t>granted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under</w:t>
      </w:r>
      <w:r w:rsidR="007538F3">
        <w:t xml:space="preserve"> </w:t>
      </w:r>
      <w:r w:rsidR="007538F3">
        <w:rPr>
          <w:spacing w:val="-1"/>
        </w:rPr>
        <w:t>Section</w:t>
      </w:r>
      <w:r w:rsidR="007538F3">
        <w:rPr>
          <w:spacing w:val="-2"/>
        </w:rPr>
        <w:t xml:space="preserve"> </w:t>
      </w:r>
      <w:r w:rsidR="007538F3">
        <w:t>I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above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including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through</w:t>
      </w:r>
      <w:r w:rsidR="007538F3">
        <w:rPr>
          <w:spacing w:val="-2"/>
        </w:rPr>
        <w:t xml:space="preserve"> </w:t>
      </w:r>
      <w:r w:rsidR="007538F3">
        <w:t>the</w:t>
      </w:r>
      <w:r w:rsidR="007538F3">
        <w:rPr>
          <w:spacing w:val="-3"/>
        </w:rPr>
        <w:t xml:space="preserve"> </w:t>
      </w:r>
      <w:r w:rsidR="007538F3">
        <w:t>sale</w:t>
      </w:r>
      <w:r w:rsidR="007538F3">
        <w:rPr>
          <w:spacing w:val="-3"/>
        </w:rPr>
        <w:t xml:space="preserve"> </w:t>
      </w:r>
      <w:r w:rsidR="007538F3">
        <w:t>of</w:t>
      </w:r>
      <w:r w:rsidR="007538F3">
        <w:rPr>
          <w:spacing w:val="61"/>
        </w:rPr>
        <w:t xml:space="preserve"> </w:t>
      </w:r>
      <w:r w:rsidR="007538F3">
        <w:rPr>
          <w:spacing w:val="-1"/>
        </w:rPr>
        <w:t>individual</w:t>
      </w:r>
      <w:r w:rsidR="007538F3">
        <w:rPr>
          <w:spacing w:val="-2"/>
        </w:rPr>
        <w:t xml:space="preserve"> </w:t>
      </w:r>
      <w:r w:rsidR="007538F3">
        <w:t>copies</w:t>
      </w:r>
      <w:r w:rsidR="007538F3">
        <w:rPr>
          <w:spacing w:val="-3"/>
        </w:rPr>
        <w:t xml:space="preserve"> </w:t>
      </w:r>
      <w:r w:rsidR="007538F3">
        <w:t>of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-3"/>
        </w:rPr>
        <w:t xml:space="preserve"> </w:t>
      </w:r>
      <w:r w:rsidR="007538F3">
        <w:t>Work</w:t>
      </w:r>
      <w:r w:rsidR="007538F3">
        <w:rPr>
          <w:spacing w:val="-3"/>
        </w:rPr>
        <w:t xml:space="preserve"> </w:t>
      </w:r>
      <w:r w:rsidR="007538F3">
        <w:t>in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tangible</w:t>
      </w:r>
      <w:r w:rsidR="007538F3">
        <w:rPr>
          <w:spacing w:val="-3"/>
        </w:rPr>
        <w:t xml:space="preserve"> </w:t>
      </w:r>
      <w:r w:rsidR="007538F3">
        <w:t>or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electronic media</w:t>
      </w:r>
      <w:r w:rsidR="007538F3">
        <w:rPr>
          <w:spacing w:val="49"/>
        </w:rPr>
        <w:t xml:space="preserve"> </w:t>
      </w:r>
      <w:r w:rsidR="007538F3">
        <w:rPr>
          <w:spacing w:val="-1"/>
        </w:rPr>
        <w:t>and/or</w:t>
      </w:r>
      <w:r w:rsidR="007538F3">
        <w:rPr>
          <w:spacing w:val="-3"/>
        </w:rPr>
        <w:t xml:space="preserve"> </w:t>
      </w:r>
      <w:r w:rsidR="007538F3">
        <w:t>as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part</w:t>
      </w:r>
      <w:r w:rsidR="007538F3">
        <w:rPr>
          <w:spacing w:val="-3"/>
        </w:rPr>
        <w:t xml:space="preserve"> </w:t>
      </w:r>
      <w:r w:rsidR="007538F3">
        <w:t>of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electronic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 xml:space="preserve">database </w:t>
      </w:r>
      <w:r w:rsidR="007538F3">
        <w:t>and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reference products</w:t>
      </w:r>
      <w:r w:rsidR="007538F3">
        <w:rPr>
          <w:spacing w:val="-4"/>
        </w:rPr>
        <w:t xml:space="preserve"> </w:t>
      </w:r>
      <w:r w:rsidR="007538F3">
        <w:t>or</w:t>
      </w:r>
      <w:r w:rsidR="007538F3">
        <w:rPr>
          <w:spacing w:val="69"/>
          <w:w w:val="99"/>
        </w:rPr>
        <w:t xml:space="preserve"> </w:t>
      </w:r>
      <w:r w:rsidR="007538F3">
        <w:rPr>
          <w:spacing w:val="-1"/>
        </w:rPr>
        <w:t>services.</w:t>
      </w:r>
    </w:p>
    <w:p w:rsidR="007538F3" w:rsidRDefault="007538F3">
      <w:pPr>
        <w:pStyle w:val="BodyText"/>
        <w:numPr>
          <w:ilvl w:val="0"/>
          <w:numId w:val="7"/>
        </w:numPr>
        <w:tabs>
          <w:tab w:val="left" w:pos="460"/>
        </w:tabs>
        <w:kinsoku w:val="0"/>
        <w:overflowPunct w:val="0"/>
        <w:spacing w:before="117"/>
        <w:ind w:right="170"/>
        <w:rPr>
          <w:spacing w:val="-1"/>
        </w:rPr>
      </w:pPr>
      <w:r>
        <w:rPr>
          <w:spacing w:val="-1"/>
          <w:u w:val="single"/>
        </w:rPr>
        <w:t>Publishing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Fees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Royalties</w:t>
      </w:r>
      <w:r>
        <w:rPr>
          <w:b/>
          <w:bCs/>
          <w:spacing w:val="-1"/>
        </w:rPr>
        <w:t>.</w:t>
      </w:r>
      <w:r>
        <w:rPr>
          <w:b/>
          <w:bCs/>
          <w:spacing w:val="-2"/>
        </w:rPr>
        <w:t xml:space="preserve"> </w:t>
      </w:r>
      <w:r>
        <w:t>Author's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dissertation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thesis publishing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one-time,</w:t>
      </w:r>
      <w:r>
        <w:rPr>
          <w:spacing w:val="-2"/>
        </w:rPr>
        <w:t xml:space="preserve"> </w:t>
      </w:r>
      <w:r>
        <w:rPr>
          <w:spacing w:val="-1"/>
        </w:rPr>
        <w:t xml:space="preserve">up-front </w:t>
      </w:r>
      <w:r>
        <w:t>fee.</w:t>
      </w:r>
      <w:r>
        <w:rPr>
          <w:spacing w:val="47"/>
        </w:rPr>
        <w:t xml:space="preserve"> </w:t>
      </w: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assess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rPr>
          <w:spacing w:val="61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2"/>
        </w:rPr>
        <w:t xml:space="preserve"> </w:t>
      </w:r>
      <w:r>
        <w:rPr>
          <w:spacing w:val="-1"/>
        </w:rPr>
        <w:t>fee.</w:t>
      </w:r>
      <w:r>
        <w:rPr>
          <w:spacing w:val="-3"/>
        </w:rPr>
        <w:t xml:space="preserve"> </w:t>
      </w:r>
      <w:r>
        <w:rPr>
          <w:spacing w:val="-1"/>
        </w:rPr>
        <w:t>ProQuest will pay</w:t>
      </w:r>
      <w:r>
        <w:rPr>
          <w:spacing w:val="-2"/>
        </w:rPr>
        <w:t xml:space="preserve"> </w:t>
      </w:r>
      <w:r>
        <w:rPr>
          <w:spacing w:val="-1"/>
        </w:rPr>
        <w:t>royalties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conditioned</w:t>
      </w:r>
      <w:r>
        <w:rPr>
          <w:spacing w:val="-3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ProQuest.</w:t>
      </w:r>
      <w:r>
        <w:rPr>
          <w:spacing w:val="61"/>
        </w:rPr>
        <w:t xml:space="preserve"> </w:t>
      </w:r>
      <w:r>
        <w:rPr>
          <w:spacing w:val="-1"/>
        </w:rPr>
        <w:t>Royalties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accrued</w:t>
      </w:r>
      <w:r>
        <w:rPr>
          <w:spacing w:val="-3"/>
        </w:rP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>royalties</w:t>
      </w:r>
      <w:r>
        <w:rPr>
          <w:spacing w:val="-3"/>
        </w:rPr>
        <w:t xml:space="preserve"> </w:t>
      </w:r>
      <w:r>
        <w:rPr>
          <w:spacing w:val="-1"/>
        </w:rPr>
        <w:t>reach</w:t>
      </w:r>
    </w:p>
    <w:p w:rsidR="007538F3" w:rsidRDefault="007538F3">
      <w:pPr>
        <w:pStyle w:val="BodyText"/>
        <w:kinsoku w:val="0"/>
        <w:overflowPunct w:val="0"/>
        <w:spacing w:before="1"/>
        <w:ind w:left="100" w:right="209" w:firstLine="360"/>
        <w:jc w:val="right"/>
      </w:pPr>
      <w:r>
        <w:t>$25.00.</w:t>
      </w:r>
      <w:r>
        <w:rPr>
          <w:spacing w:val="-3"/>
        </w:rPr>
        <w:t xml:space="preserve"> </w:t>
      </w:r>
      <w:r>
        <w:t>If,</w:t>
      </w:r>
      <w:r>
        <w:rPr>
          <w:spacing w:val="-2"/>
        </w:rPr>
        <w:t xml:space="preserve"> </w:t>
      </w:r>
      <w:r>
        <w:rPr>
          <w:spacing w:val="-1"/>
        </w:rPr>
        <w:t xml:space="preserve">after </w:t>
      </w:r>
      <w:r>
        <w:t>25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earned</w:t>
      </w:r>
      <w:r>
        <w:t xml:space="preserve"> </w:t>
      </w:r>
      <w:r>
        <w:rPr>
          <w:spacing w:val="-1"/>
        </w:rPr>
        <w:t>royalties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 accrue</w:t>
      </w:r>
      <w:r>
        <w:t xml:space="preserve"> to</w:t>
      </w:r>
      <w:r>
        <w:rPr>
          <w:spacing w:val="-2"/>
        </w:rPr>
        <w:t xml:space="preserve"> </w:t>
      </w:r>
      <w:r>
        <w:t>at</w:t>
      </w:r>
      <w:r>
        <w:rPr>
          <w:spacing w:val="49"/>
          <w:w w:val="99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$25.00,</w:t>
      </w:r>
      <w:r>
        <w:rPr>
          <w:spacing w:val="-4"/>
        </w:rPr>
        <w:t xml:space="preserve"> </w:t>
      </w:r>
      <w:r>
        <w:rPr>
          <w:spacing w:val="-1"/>
        </w:rPr>
        <w:t>ProQuest’s</w:t>
      </w:r>
      <w:r>
        <w:rPr>
          <w:spacing w:val="-4"/>
        </w:rPr>
        <w:t xml:space="preserve"> </w:t>
      </w:r>
      <w:r>
        <w:rPr>
          <w:spacing w:val="-1"/>
        </w:rPr>
        <w:t>royalty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cease</w:t>
      </w:r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538F3" w:rsidRDefault="007538F3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II-B.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Publishing</w:t>
      </w:r>
      <w:r>
        <w:rPr>
          <w:spacing w:val="-4"/>
        </w:rPr>
        <w:t xml:space="preserve"> </w:t>
      </w:r>
      <w:r>
        <w:t>Plus</w:t>
      </w:r>
    </w:p>
    <w:p w:rsidR="007538F3" w:rsidRDefault="007538F3">
      <w:pPr>
        <w:pStyle w:val="BodyText"/>
        <w:kinsoku w:val="0"/>
        <w:overflowPunct w:val="0"/>
        <w:spacing w:before="118"/>
        <w:ind w:left="100" w:right="176" w:firstLine="0"/>
        <w:jc w:val="both"/>
        <w:rPr>
          <w:spacing w:val="-1"/>
        </w:rPr>
      </w:pP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Publishing</w:t>
      </w:r>
      <w:r>
        <w:rPr>
          <w:spacing w:val="-2"/>
        </w:rPr>
        <w:t xml:space="preserve"> </w:t>
      </w:r>
      <w:r>
        <w:rPr>
          <w:spacing w:val="-1"/>
        </w:rPr>
        <w:t>confirms</w:t>
      </w:r>
      <w:r>
        <w:rPr>
          <w:spacing w:val="67"/>
        </w:rPr>
        <w:t xml:space="preserve"> </w:t>
      </w: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rPr>
          <w:spacing w:val="-1"/>
        </w:rPr>
        <w:t>choice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ProQuest</w:t>
      </w:r>
      <w:r>
        <w:rPr>
          <w:spacing w:val="2"/>
        </w:rPr>
        <w:t xml:space="preserve"> </w:t>
      </w:r>
      <w:r>
        <w:rPr>
          <w:spacing w:val="-1"/>
        </w:rPr>
        <w:t>publish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option described</w:t>
      </w:r>
      <w:r>
        <w:rPr>
          <w:spacing w:val="-4"/>
        </w:rPr>
        <w:t xml:space="preserve"> </w:t>
      </w:r>
      <w:r>
        <w:rPr>
          <w:spacing w:val="-1"/>
        </w:rPr>
        <w:t>here.</w:t>
      </w:r>
    </w:p>
    <w:p w:rsidR="007538F3" w:rsidRDefault="007538F3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ind w:right="334"/>
        <w:rPr>
          <w:color w:val="000000"/>
        </w:rPr>
      </w:pPr>
      <w:r>
        <w:rPr>
          <w:color w:val="000000"/>
          <w:spacing w:val="-1"/>
          <w:u w:val="single"/>
        </w:rPr>
        <w:t>Open</w:t>
      </w:r>
      <w:r>
        <w:rPr>
          <w:color w:val="000000"/>
          <w:spacing w:val="-3"/>
          <w:u w:val="single"/>
        </w:rPr>
        <w:t xml:space="preserve"> </w:t>
      </w:r>
      <w:r>
        <w:rPr>
          <w:color w:val="000000"/>
          <w:spacing w:val="-1"/>
          <w:u w:val="single"/>
        </w:rPr>
        <w:t>Access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1"/>
          <w:u w:val="single"/>
        </w:rPr>
        <w:t xml:space="preserve">Publishing </w:t>
      </w:r>
      <w:r>
        <w:rPr>
          <w:color w:val="000000"/>
          <w:u w:val="single"/>
        </w:rPr>
        <w:t>Plus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addition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rights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granted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under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Section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ProQuest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Publishing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Agreement,</w:t>
      </w:r>
      <w:r>
        <w:rPr>
          <w:color w:val="000000"/>
          <w:spacing w:val="53"/>
          <w:w w:val="99"/>
        </w:rPr>
        <w:t xml:space="preserve"> </w:t>
      </w:r>
      <w:r>
        <w:rPr>
          <w:color w:val="000000"/>
          <w:spacing w:val="-1"/>
        </w:rPr>
        <w:t>ProQuest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reproduce,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distribute,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display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transmit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</w:p>
    <w:p w:rsidR="007538F3" w:rsidRDefault="007538F3">
      <w:pPr>
        <w:pStyle w:val="BodyText"/>
        <w:numPr>
          <w:ilvl w:val="0"/>
          <w:numId w:val="6"/>
        </w:numPr>
        <w:tabs>
          <w:tab w:val="left" w:pos="460"/>
        </w:tabs>
        <w:kinsoku w:val="0"/>
        <w:overflowPunct w:val="0"/>
        <w:ind w:right="334"/>
        <w:rPr>
          <w:color w:val="000000"/>
        </w:rPr>
        <w:sectPr w:rsidR="007538F3">
          <w:type w:val="continuous"/>
          <w:pgSz w:w="12240" w:h="15840"/>
          <w:pgMar w:top="520" w:right="600" w:bottom="880" w:left="620" w:header="720" w:footer="720" w:gutter="0"/>
          <w:cols w:num="2" w:space="720" w:equalWidth="0">
            <w:col w:w="5117" w:space="644"/>
            <w:col w:w="5259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79"/>
        <w:ind w:right="10" w:firstLine="0"/>
      </w:pPr>
      <w:r>
        <w:lastRenderedPageBreak/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ProQuest Dissertations</w:t>
      </w:r>
      <w:r>
        <w:rPr>
          <w:spacing w:val="-4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rPr>
          <w:spacing w:val="-1"/>
        </w:rPr>
        <w:t>Theses</w:t>
      </w:r>
      <w:r>
        <w:rPr>
          <w:spacing w:val="-2"/>
        </w:rPr>
        <w:t xml:space="preserve"> </w:t>
      </w:r>
      <w:r>
        <w:rPr>
          <w:spacing w:val="-1"/>
        </w:rPr>
        <w:t>database,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43"/>
          <w:w w:val="99"/>
        </w:rPr>
        <w:t xml:space="preserve"> </w:t>
      </w:r>
      <w:r>
        <w:rPr>
          <w:spacing w:val="-1"/>
        </w:rPr>
        <w:t>download.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subset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ProQuest</w:t>
      </w:r>
      <w:r>
        <w:rPr>
          <w:spacing w:val="-2"/>
        </w:rPr>
        <w:t xml:space="preserve"> </w:t>
      </w:r>
      <w:r>
        <w:rPr>
          <w:spacing w:val="-1"/>
        </w:rPr>
        <w:t>Dissertations</w:t>
      </w:r>
      <w:r>
        <w:rPr>
          <w:spacing w:val="-2"/>
        </w:rPr>
        <w:t xml:space="preserve"> </w:t>
      </w:r>
      <w:r>
        <w:rPr>
          <w:spacing w:val="-1"/>
        </w:rPr>
        <w:t>&amp;Theses</w:t>
      </w:r>
      <w:r>
        <w:rPr>
          <w:spacing w:val="44"/>
          <w:w w:val="99"/>
        </w:rPr>
        <w:t xml:space="preserve"> </w:t>
      </w:r>
      <w:r>
        <w:rPr>
          <w:spacing w:val="-1"/>
        </w:rPr>
        <w:t>database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accessed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academic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5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engines</w:t>
      </w:r>
      <w:r>
        <w:rPr>
          <w:spacing w:val="-2"/>
        </w:rPr>
        <w:t xml:space="preserve"> </w:t>
      </w:r>
      <w:r>
        <w:rPr>
          <w:spacing w:val="-1"/>
        </w:rPr>
        <w:t>and open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harvesters.</w:t>
      </w:r>
      <w:r>
        <w:rPr>
          <w:spacing w:val="53"/>
        </w:rPr>
        <w:t xml:space="preserve"> </w:t>
      </w:r>
      <w:r>
        <w:rPr>
          <w:spacing w:val="-1"/>
        </w:rPr>
        <w:t>ProQuest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rPr>
          <w:spacing w:val="-1"/>
        </w:rPr>
        <w:t>degree-granting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7"/>
          <w:w w:val="99"/>
        </w:rPr>
        <w:t xml:space="preserve"> </w:t>
      </w:r>
      <w:r>
        <w:rPr>
          <w:spacing w:val="-1"/>
        </w:rPr>
        <w:t>posted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 xml:space="preserve">access.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more:</w:t>
      </w:r>
    </w:p>
    <w:p w:rsidR="007538F3" w:rsidRDefault="007538F3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118"/>
      </w:pPr>
      <w:r>
        <w:rPr>
          <w:spacing w:val="-1"/>
          <w:u w:val="single"/>
        </w:rPr>
        <w:t>Copy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Sales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ProQuest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distributors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offer</w:t>
      </w:r>
      <w:r>
        <w:rPr>
          <w:spacing w:val="57"/>
          <w:w w:val="99"/>
        </w:rPr>
        <w:t xml:space="preserve"> </w:t>
      </w:r>
      <w:r>
        <w:rPr>
          <w:spacing w:val="-1"/>
        </w:rP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sale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tangible</w:t>
      </w:r>
      <w:r>
        <w:rPr>
          <w:spacing w:val="-3"/>
        </w:rPr>
        <w:t xml:space="preserve"> </w:t>
      </w:r>
      <w:r>
        <w:rPr>
          <w:spacing w:val="-1"/>
        </w:rPr>
        <w:t>media, including but not</w:t>
      </w:r>
    </w:p>
    <w:p w:rsidR="007538F3" w:rsidRDefault="007538F3">
      <w:pPr>
        <w:pStyle w:val="BodyText"/>
        <w:kinsoku w:val="0"/>
        <w:overflowPunct w:val="0"/>
        <w:spacing w:before="79"/>
        <w:ind w:right="170" w:firstLine="0"/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microform,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CD-ROM,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electronic</w:t>
      </w:r>
      <w:r>
        <w:rPr>
          <w:spacing w:val="31"/>
          <w:w w:val="99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rPr>
          <w:spacing w:val="-1"/>
        </w:rPr>
        <w:t>individually</w:t>
      </w:r>
      <w:r>
        <w:rPr>
          <w:spacing w:val="-2"/>
        </w:rPr>
        <w:t xml:space="preserve"> </w:t>
      </w:r>
      <w:r>
        <w:t>or 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royalties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Author.</w:t>
      </w:r>
    </w:p>
    <w:p w:rsidR="007538F3" w:rsidRDefault="007538F3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119"/>
        <w:ind w:right="170"/>
      </w:pPr>
      <w:r>
        <w:rPr>
          <w:spacing w:val="-1"/>
          <w:u w:val="single"/>
        </w:rPr>
        <w:t>Publishing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Fees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Open</w:t>
      </w:r>
      <w:r>
        <w:rPr>
          <w:spacing w:val="65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one-time,</w:t>
      </w:r>
      <w:r>
        <w:t xml:space="preserve"> </w:t>
      </w:r>
      <w:r>
        <w:rPr>
          <w:spacing w:val="-1"/>
        </w:rPr>
        <w:t>up-front</w:t>
      </w:r>
      <w: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ProQuest</w:t>
      </w:r>
      <w:r>
        <w:rPr>
          <w:spacing w:val="-4"/>
        </w:rPr>
        <w:t xml:space="preserve"> </w:t>
      </w:r>
      <w:r>
        <w:rPr>
          <w:spacing w:val="-1"/>
        </w:rPr>
        <w:t>dissertation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thesis</w:t>
      </w:r>
      <w:r>
        <w:rPr>
          <w:spacing w:val="-4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fee. Author's</w:t>
      </w:r>
      <w:r>
        <w:rPr>
          <w:spacing w:val="67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2"/>
        </w:rPr>
        <w:t xml:space="preserve"> </w:t>
      </w:r>
      <w:r>
        <w:t>fees.</w:t>
      </w:r>
    </w:p>
    <w:p w:rsidR="007538F3" w:rsidRDefault="007538F3">
      <w:pPr>
        <w:pStyle w:val="BodyText"/>
        <w:numPr>
          <w:ilvl w:val="0"/>
          <w:numId w:val="5"/>
        </w:numPr>
        <w:tabs>
          <w:tab w:val="left" w:pos="460"/>
        </w:tabs>
        <w:kinsoku w:val="0"/>
        <w:overflowPunct w:val="0"/>
        <w:spacing w:before="119"/>
        <w:ind w:right="170"/>
        <w:sectPr w:rsidR="007538F3">
          <w:pgSz w:w="12240" w:h="15840"/>
          <w:pgMar w:top="640" w:right="600" w:bottom="880" w:left="620" w:header="0" w:footer="682" w:gutter="0"/>
          <w:cols w:num="2" w:space="720" w:equalWidth="0">
            <w:col w:w="5056" w:space="705"/>
            <w:col w:w="5259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11"/>
        <w:ind w:left="0" w:firstLine="0"/>
        <w:rPr>
          <w:sz w:val="14"/>
          <w:szCs w:val="14"/>
        </w:rPr>
      </w:pPr>
    </w:p>
    <w:p w:rsidR="007538F3" w:rsidRDefault="0092329B">
      <w:pPr>
        <w:pStyle w:val="Heading4"/>
        <w:kinsoku w:val="0"/>
        <w:overflowPunct w:val="0"/>
        <w:spacing w:before="59" w:line="243" w:lineRule="exac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-1592580</wp:posOffset>
                </wp:positionV>
                <wp:extent cx="12700" cy="1478915"/>
                <wp:effectExtent l="0" t="0" r="0" b="0"/>
                <wp:wrapNone/>
                <wp:docPr id="3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78915"/>
                        </a:xfrm>
                        <a:custGeom>
                          <a:avLst/>
                          <a:gdLst>
                            <a:gd name="T0" fmla="*/ 0 w 20"/>
                            <a:gd name="T1" fmla="*/ 0 h 2329"/>
                            <a:gd name="T2" fmla="*/ 0 w 20"/>
                            <a:gd name="T3" fmla="*/ 2328 h 2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329">
                              <a:moveTo>
                                <a:pt x="0" y="0"/>
                              </a:moveTo>
                              <a:lnTo>
                                <a:pt x="0" y="2328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C8256" id="Freeform 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-125.4pt,306.05pt,-9pt" coordsize="20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" o:allowincell="f" filled="f" strokeweight=".82pt">
                <v:path arrowok="t" o:connecttype="custom" o:connectlocs="0,0;0,1478280" o:connectangles="0,0"/>
                <w10:wrap anchorx="page"/>
              </v:polyline>
            </w:pict>
          </mc:Fallback>
        </mc:AlternateContent>
      </w:r>
      <w:r w:rsidR="007538F3">
        <w:rPr>
          <w:spacing w:val="-1"/>
        </w:rPr>
        <w:t>Section</w:t>
      </w:r>
      <w:r w:rsidR="007538F3">
        <w:rPr>
          <w:spacing w:val="-6"/>
        </w:rPr>
        <w:t xml:space="preserve"> </w:t>
      </w:r>
      <w:r w:rsidR="007538F3">
        <w:t>III.</w:t>
      </w:r>
      <w:r w:rsidR="007538F3">
        <w:rPr>
          <w:spacing w:val="-7"/>
        </w:rPr>
        <w:t xml:space="preserve"> </w:t>
      </w:r>
      <w:r w:rsidR="007538F3">
        <w:rPr>
          <w:spacing w:val="-1"/>
        </w:rPr>
        <w:t>Publishing</w:t>
      </w:r>
      <w:r w:rsidR="007538F3">
        <w:rPr>
          <w:spacing w:val="-6"/>
        </w:rPr>
        <w:t xml:space="preserve"> </w:t>
      </w:r>
      <w:r w:rsidR="007538F3">
        <w:t>Options</w:t>
      </w:r>
      <w:r w:rsidR="007538F3">
        <w:rPr>
          <w:spacing w:val="-7"/>
        </w:rPr>
        <w:t xml:space="preserve"> </w:t>
      </w:r>
      <w:r w:rsidR="007538F3">
        <w:t>&amp;</w:t>
      </w:r>
      <w:r w:rsidR="007538F3">
        <w:rPr>
          <w:spacing w:val="-8"/>
        </w:rPr>
        <w:t xml:space="preserve"> </w:t>
      </w:r>
      <w:r w:rsidR="007538F3">
        <w:t>Signature</w:t>
      </w:r>
    </w:p>
    <w:p w:rsidR="007538F3" w:rsidRDefault="007538F3">
      <w:pPr>
        <w:pStyle w:val="BodyText"/>
        <w:kinsoku w:val="0"/>
        <w:overflowPunct w:val="0"/>
        <w:spacing w:line="219" w:lineRule="exact"/>
        <w:ind w:left="100" w:firstLine="0"/>
        <w:rPr>
          <w:spacing w:val="-1"/>
        </w:rPr>
      </w:pPr>
      <w:r>
        <w:rPr>
          <w:spacing w:val="-1"/>
        </w:rP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rPr>
          <w:spacing w:val="-1"/>
        </w:rPr>
        <w:t>that best</w:t>
      </w:r>
      <w:r>
        <w:rPr>
          <w:spacing w:val="-2"/>
        </w:rPr>
        <w:t xml:space="preserve"> </w:t>
      </w:r>
      <w:r>
        <w:rPr>
          <w:spacing w:val="-1"/>
        </w:rPr>
        <w:t>fit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scholarly publishing</w:t>
      </w:r>
      <w:r>
        <w:rPr>
          <w:spacing w:val="-3"/>
        </w:rPr>
        <w:t xml:space="preserve"> </w:t>
      </w:r>
      <w:r>
        <w:rPr>
          <w:spacing w:val="-1"/>
        </w:rPr>
        <w:t>obligations.</w:t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538F3" w:rsidRDefault="007538F3">
      <w:pPr>
        <w:pStyle w:val="BodyText"/>
        <w:kinsoku w:val="0"/>
        <w:overflowPunct w:val="0"/>
        <w:ind w:left="100" w:firstLine="0"/>
      </w:pPr>
      <w:r>
        <w:rPr>
          <w:spacing w:val="-1"/>
          <w:u w:val="single"/>
        </w:rPr>
        <w:t>Traditional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Publishing</w:t>
      </w:r>
    </w:p>
    <w:p w:rsidR="007538F3" w:rsidRDefault="00ED5AAF" w:rsidP="00ED5AAF">
      <w:pPr>
        <w:pStyle w:val="BodyText"/>
        <w:tabs>
          <w:tab w:val="left" w:pos="502"/>
        </w:tabs>
        <w:kinsoku w:val="0"/>
        <w:overflowPunct w:val="0"/>
        <w:spacing w:before="121" w:line="219" w:lineRule="exact"/>
        <w:ind w:left="222" w:firstLine="0"/>
        <w:rPr>
          <w:spacing w:val="-1"/>
        </w:rPr>
      </w:pPr>
      <w:sdt>
        <w:sdtPr>
          <w:id w:val="-17388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538F3">
        <w:t>I</w:t>
      </w:r>
      <w:r w:rsidR="007538F3">
        <w:rPr>
          <w:spacing w:val="-2"/>
        </w:rPr>
        <w:t xml:space="preserve"> </w:t>
      </w:r>
      <w:r w:rsidR="007538F3">
        <w:t>want</w:t>
      </w:r>
      <w:r w:rsidR="007538F3">
        <w:rPr>
          <w:spacing w:val="-2"/>
        </w:rPr>
        <w:t xml:space="preserve"> </w:t>
      </w:r>
      <w:r w:rsidR="007538F3">
        <w:t>to</w:t>
      </w:r>
      <w:r w:rsidR="007538F3">
        <w:rPr>
          <w:spacing w:val="-2"/>
        </w:rPr>
        <w:t xml:space="preserve"> </w:t>
      </w:r>
      <w:r w:rsidR="007538F3">
        <w:t>make</w:t>
      </w:r>
      <w:r w:rsidR="007538F3">
        <w:rPr>
          <w:spacing w:val="-2"/>
        </w:rPr>
        <w:t xml:space="preserve"> </w:t>
      </w:r>
      <w:r w:rsidR="007538F3">
        <w:t>my</w:t>
      </w:r>
      <w:r w:rsidR="007538F3">
        <w:rPr>
          <w:spacing w:val="-2"/>
        </w:rPr>
        <w:t xml:space="preserve"> </w:t>
      </w:r>
      <w:r w:rsidR="007538F3">
        <w:t>work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widely available</w:t>
      </w:r>
      <w:r w:rsidR="007538F3">
        <w:rPr>
          <w:spacing w:val="-3"/>
        </w:rPr>
        <w:t xml:space="preserve"> </w:t>
      </w:r>
      <w:r w:rsidR="007538F3">
        <w:t>and</w:t>
      </w:r>
      <w:r w:rsidR="007538F3">
        <w:rPr>
          <w:spacing w:val="-3"/>
        </w:rPr>
        <w:t xml:space="preserve"> </w:t>
      </w:r>
      <w:r w:rsidR="007538F3">
        <w:t>I</w:t>
      </w:r>
      <w:r w:rsidR="007538F3">
        <w:rPr>
          <w:spacing w:val="-2"/>
        </w:rPr>
        <w:t xml:space="preserve"> </w:t>
      </w:r>
      <w:r w:rsidR="007538F3">
        <w:t>want</w:t>
      </w:r>
      <w:r w:rsidR="007538F3">
        <w:rPr>
          <w:spacing w:val="-1"/>
        </w:rPr>
        <w:t xml:space="preserve"> </w:t>
      </w:r>
      <w:r w:rsidR="007538F3">
        <w:t>to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be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eligible</w:t>
      </w:r>
      <w:r w:rsidR="007538F3">
        <w:t xml:space="preserve"> to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receive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royalties</w:t>
      </w:r>
      <w:r w:rsidR="007538F3">
        <w:rPr>
          <w:spacing w:val="-3"/>
        </w:rPr>
        <w:t xml:space="preserve"> </w:t>
      </w:r>
      <w:r w:rsidR="007538F3">
        <w:t>on</w:t>
      </w:r>
      <w:r w:rsidR="007538F3">
        <w:rPr>
          <w:spacing w:val="-2"/>
        </w:rPr>
        <w:t xml:space="preserve"> </w:t>
      </w:r>
      <w:r w:rsidR="007538F3">
        <w:t>the</w:t>
      </w:r>
      <w:r w:rsidR="007538F3">
        <w:rPr>
          <w:spacing w:val="-3"/>
        </w:rPr>
        <w:t xml:space="preserve"> </w:t>
      </w:r>
      <w:r w:rsidR="007538F3">
        <w:t>sale</w:t>
      </w:r>
      <w:r w:rsidR="007538F3">
        <w:rPr>
          <w:spacing w:val="-3"/>
        </w:rPr>
        <w:t xml:space="preserve"> </w:t>
      </w:r>
      <w:r w:rsidR="007538F3">
        <w:t>of</w:t>
      </w:r>
      <w:r w:rsidR="007538F3">
        <w:rPr>
          <w:spacing w:val="-2"/>
        </w:rPr>
        <w:t xml:space="preserve"> </w:t>
      </w:r>
      <w:r w:rsidR="007538F3">
        <w:t>my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work.</w:t>
      </w:r>
    </w:p>
    <w:p w:rsidR="007538F3" w:rsidRDefault="007538F3">
      <w:pPr>
        <w:pStyle w:val="BodyText"/>
        <w:numPr>
          <w:ilvl w:val="1"/>
          <w:numId w:val="4"/>
        </w:numPr>
        <w:tabs>
          <w:tab w:val="left" w:pos="821"/>
        </w:tabs>
        <w:kinsoku w:val="0"/>
        <w:overflowPunct w:val="0"/>
        <w:spacing w:line="229" w:lineRule="exact"/>
        <w:ind w:hanging="360"/>
        <w:rPr>
          <w:spacing w:val="-1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maintain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 xml:space="preserve">ProQuest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royalties.</w:t>
      </w:r>
    </w:p>
    <w:p w:rsidR="007538F3" w:rsidRDefault="007538F3">
      <w:pPr>
        <w:pStyle w:val="BodyText"/>
        <w:numPr>
          <w:ilvl w:val="1"/>
          <w:numId w:val="4"/>
        </w:numPr>
        <w:tabs>
          <w:tab w:val="left" w:pos="821"/>
        </w:tabs>
        <w:kinsoku w:val="0"/>
        <w:overflowPunct w:val="0"/>
        <w:spacing w:before="1"/>
        <w:ind w:right="264" w:hanging="360"/>
        <w:rPr>
          <w:spacing w:val="-1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ProQuest</w:t>
      </w:r>
      <w:r>
        <w:rPr>
          <w:spacing w:val="-2"/>
        </w:rPr>
        <w:t xml:space="preserve"> </w:t>
      </w:r>
      <w:r>
        <w:rPr>
          <w:b/>
          <w:bCs/>
        </w:rPr>
        <w:t>fee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Traditional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Publishing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$55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Masters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Theses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$65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Dissertations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117"/>
          <w:w w:val="99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pay </w:t>
      </w:r>
      <w:r>
        <w:t>all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additional fees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ProQuest.</w:t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538F3" w:rsidRDefault="007538F3">
      <w:pPr>
        <w:pStyle w:val="BodyText"/>
        <w:kinsoku w:val="0"/>
        <w:overflowPunct w:val="0"/>
        <w:ind w:left="100" w:firstLine="0"/>
      </w:pPr>
      <w:r>
        <w:rPr>
          <w:spacing w:val="-1"/>
          <w:u w:val="single"/>
        </w:rPr>
        <w:t>Open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Access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Publishing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Plus</w:t>
      </w:r>
    </w:p>
    <w:p w:rsidR="007538F3" w:rsidRDefault="00ED5AAF" w:rsidP="00ED5AAF">
      <w:pPr>
        <w:pStyle w:val="BodyText"/>
        <w:tabs>
          <w:tab w:val="left" w:pos="460"/>
        </w:tabs>
        <w:kinsoku w:val="0"/>
        <w:overflowPunct w:val="0"/>
        <w:spacing w:before="121"/>
        <w:ind w:left="222" w:right="535" w:firstLine="0"/>
        <w:rPr>
          <w:spacing w:val="-1"/>
        </w:rPr>
      </w:pPr>
      <w:sdt>
        <w:sdtPr>
          <w:id w:val="-94415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538F3">
        <w:t>I</w:t>
      </w:r>
      <w:r w:rsidR="007538F3">
        <w:rPr>
          <w:spacing w:val="-2"/>
        </w:rPr>
        <w:t xml:space="preserve"> </w:t>
      </w:r>
      <w:r w:rsidR="007538F3">
        <w:t>want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broadest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possible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dissemination</w:t>
      </w:r>
      <w:r w:rsidR="007538F3">
        <w:rPr>
          <w:spacing w:val="-3"/>
        </w:rPr>
        <w:t xml:space="preserve"> </w:t>
      </w:r>
      <w:r w:rsidR="007538F3">
        <w:t>of</w:t>
      </w:r>
      <w:r w:rsidR="007538F3">
        <w:rPr>
          <w:spacing w:val="-2"/>
        </w:rPr>
        <w:t xml:space="preserve"> </w:t>
      </w:r>
      <w:r w:rsidR="007538F3">
        <w:t>my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work, and</w:t>
      </w:r>
      <w:r w:rsidR="007538F3">
        <w:rPr>
          <w:spacing w:val="-3"/>
        </w:rPr>
        <w:t xml:space="preserve"> </w:t>
      </w:r>
      <w:r w:rsidR="007538F3">
        <w:t>I</w:t>
      </w:r>
      <w:r w:rsidR="007538F3">
        <w:rPr>
          <w:spacing w:val="-1"/>
        </w:rPr>
        <w:t xml:space="preserve"> </w:t>
      </w:r>
      <w:r w:rsidR="007538F3">
        <w:t>want</w:t>
      </w:r>
      <w:r w:rsidR="007538F3">
        <w:rPr>
          <w:spacing w:val="-2"/>
        </w:rPr>
        <w:t xml:space="preserve"> </w:t>
      </w:r>
      <w:r w:rsidR="007538F3">
        <w:t>to</w:t>
      </w:r>
      <w:r w:rsidR="007538F3">
        <w:rPr>
          <w:spacing w:val="-1"/>
        </w:rPr>
        <w:t xml:space="preserve"> provide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free</w:t>
      </w:r>
      <w:r w:rsidR="007538F3">
        <w:t xml:space="preserve"> </w:t>
      </w:r>
      <w:r w:rsidR="007538F3">
        <w:rPr>
          <w:spacing w:val="-1"/>
        </w:rPr>
        <w:t>global</w:t>
      </w:r>
      <w:r w:rsidR="007538F3">
        <w:rPr>
          <w:spacing w:val="2"/>
        </w:rPr>
        <w:t xml:space="preserve"> </w:t>
      </w:r>
      <w:r w:rsidR="007538F3">
        <w:rPr>
          <w:spacing w:val="-1"/>
        </w:rPr>
        <w:t>access</w:t>
      </w:r>
      <w:r w:rsidR="007538F3">
        <w:rPr>
          <w:spacing w:val="-3"/>
        </w:rPr>
        <w:t xml:space="preserve"> </w:t>
      </w:r>
      <w:r w:rsidR="007538F3">
        <w:t>to</w:t>
      </w:r>
      <w:r w:rsidR="007538F3">
        <w:rPr>
          <w:spacing w:val="2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electronic copy</w:t>
      </w:r>
      <w:r w:rsidR="007538F3">
        <w:rPr>
          <w:spacing w:val="-2"/>
        </w:rPr>
        <w:t xml:space="preserve"> </w:t>
      </w:r>
      <w:r w:rsidR="007538F3">
        <w:t>of</w:t>
      </w:r>
      <w:r w:rsidR="007538F3">
        <w:rPr>
          <w:spacing w:val="-2"/>
        </w:rPr>
        <w:t xml:space="preserve"> </w:t>
      </w:r>
      <w:r w:rsidR="007538F3">
        <w:t>my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work</w:t>
      </w:r>
      <w:r w:rsidR="007538F3">
        <w:rPr>
          <w:spacing w:val="-2"/>
        </w:rPr>
        <w:t xml:space="preserve"> </w:t>
      </w:r>
      <w:r w:rsidR="007538F3">
        <w:t>via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109"/>
          <w:w w:val="99"/>
        </w:rPr>
        <w:t xml:space="preserve"> </w:t>
      </w:r>
      <w:r w:rsidR="007538F3">
        <w:rPr>
          <w:spacing w:val="-1"/>
        </w:rPr>
        <w:t>internet.</w:t>
      </w:r>
    </w:p>
    <w:p w:rsidR="007538F3" w:rsidRDefault="007538F3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spacing w:before="1"/>
        <w:ind w:left="1180" w:hanging="360"/>
        <w:rPr>
          <w:spacing w:val="-1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will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royalties.</w:t>
      </w:r>
    </w:p>
    <w:p w:rsidR="007538F3" w:rsidRDefault="007538F3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spacing w:before="1"/>
        <w:ind w:left="1180" w:right="264" w:hanging="360"/>
        <w:rPr>
          <w:spacing w:val="-1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ProQuest </w:t>
      </w:r>
      <w:r>
        <w:rPr>
          <w:b/>
          <w:bCs/>
        </w:rPr>
        <w:t>fee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Open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Access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Publishing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Plus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$150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Masters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Theses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$160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Dissertations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that</w:t>
      </w:r>
      <w:r>
        <w:rPr>
          <w:spacing w:val="117"/>
          <w:w w:val="99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pay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require</w:t>
      </w:r>
      <w:r>
        <w:rPr>
          <w:spacing w:val="-4"/>
        </w:rPr>
        <w:t xml:space="preserve"> </w:t>
      </w:r>
      <w:r>
        <w:rPr>
          <w:spacing w:val="-1"/>
        </w:rPr>
        <w:t>additional fees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my</w:t>
      </w:r>
      <w:r>
        <w:rPr>
          <w:spacing w:val="105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ProQuest.</w:t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538F3" w:rsidRDefault="007538F3">
      <w:pPr>
        <w:pStyle w:val="Heading5"/>
        <w:kinsoku w:val="0"/>
        <w:overflowPunct w:val="0"/>
        <w:rPr>
          <w:b w:val="0"/>
          <w:bCs w:val="0"/>
        </w:rPr>
      </w:pPr>
      <w:r>
        <w:rPr>
          <w:spacing w:val="-1"/>
        </w:rPr>
        <w:t>Select</w:t>
      </w:r>
      <w:r>
        <w:rPr>
          <w:spacing w:val="-7"/>
        </w:rPr>
        <w:t xml:space="preserve"> </w:t>
      </w:r>
      <w:r>
        <w:rPr>
          <w:spacing w:val="-1"/>
        </w:rPr>
        <w:t>Publishing</w:t>
      </w:r>
      <w:r>
        <w:rPr>
          <w:spacing w:val="-7"/>
        </w:rPr>
        <w:t xml:space="preserve"> </w:t>
      </w:r>
      <w:r>
        <w:rPr>
          <w:spacing w:val="-1"/>
        </w:rPr>
        <w:t>Options</w:t>
      </w: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b/>
          <w:bCs/>
          <w:sz w:val="15"/>
          <w:szCs w:val="15"/>
        </w:rPr>
      </w:pPr>
    </w:p>
    <w:p w:rsidR="007538F3" w:rsidRDefault="007538F3">
      <w:pPr>
        <w:pStyle w:val="BodyText"/>
        <w:kinsoku w:val="0"/>
        <w:overflowPunct w:val="0"/>
        <w:ind w:left="100" w:firstLine="0"/>
      </w:pP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want</w:t>
      </w:r>
      <w:r>
        <w:rPr>
          <w:spacing w:val="-1"/>
          <w:u w:val="single"/>
        </w:rPr>
        <w:t xml:space="preserve"> </w:t>
      </w:r>
      <w:r>
        <w:rPr>
          <w:u w:val="single"/>
        </w:rPr>
        <w:t>my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be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available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as </w:t>
      </w:r>
      <w:r>
        <w:rPr>
          <w:spacing w:val="-1"/>
          <w:u w:val="single"/>
        </w:rPr>
        <w:t>soon</w:t>
      </w:r>
      <w:r>
        <w:rPr>
          <w:spacing w:val="-2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it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published.</w:t>
      </w:r>
    </w:p>
    <w:p w:rsidR="007538F3" w:rsidRDefault="00ED5AAF" w:rsidP="00ED5AAF">
      <w:pPr>
        <w:pStyle w:val="BodyText"/>
        <w:tabs>
          <w:tab w:val="left" w:pos="460"/>
        </w:tabs>
        <w:kinsoku w:val="0"/>
        <w:overflowPunct w:val="0"/>
        <w:spacing w:before="121"/>
        <w:ind w:left="222" w:firstLine="0"/>
        <w:rPr>
          <w:spacing w:val="-1"/>
        </w:rPr>
      </w:pPr>
      <w:sdt>
        <w:sdtPr>
          <w:rPr>
            <w:spacing w:val="-1"/>
          </w:rPr>
          <w:id w:val="-85032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 </w:t>
      </w:r>
      <w:r w:rsidR="007538F3">
        <w:rPr>
          <w:spacing w:val="-1"/>
        </w:rPr>
        <w:t>Yes</w:t>
      </w:r>
    </w:p>
    <w:p w:rsidR="007538F3" w:rsidRDefault="00ED5AAF" w:rsidP="00ED5AAF">
      <w:pPr>
        <w:pStyle w:val="BodyText"/>
        <w:tabs>
          <w:tab w:val="left" w:pos="460"/>
        </w:tabs>
        <w:kinsoku w:val="0"/>
        <w:overflowPunct w:val="0"/>
        <w:spacing w:before="1" w:line="219" w:lineRule="exact"/>
        <w:ind w:left="222" w:firstLine="0"/>
      </w:pPr>
      <w:sdt>
        <w:sdtPr>
          <w:rPr>
            <w:spacing w:val="-1"/>
          </w:rPr>
          <w:id w:val="90688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 </w:t>
      </w:r>
      <w:r w:rsidR="007538F3">
        <w:rPr>
          <w:spacing w:val="-1"/>
        </w:rPr>
        <w:t xml:space="preserve">No </w:t>
      </w:r>
      <w:r w:rsidR="007538F3">
        <w:t>–</w:t>
      </w:r>
      <w:r w:rsidR="007538F3">
        <w:rPr>
          <w:spacing w:val="-2"/>
        </w:rPr>
        <w:t xml:space="preserve"> </w:t>
      </w:r>
      <w:r w:rsidR="007538F3">
        <w:t>I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would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like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access</w:t>
      </w:r>
      <w:r w:rsidR="007538F3">
        <w:rPr>
          <w:spacing w:val="-2"/>
        </w:rPr>
        <w:t xml:space="preserve"> </w:t>
      </w:r>
      <w:r w:rsidR="007538F3">
        <w:t>to</w:t>
      </w:r>
      <w:r w:rsidR="007538F3">
        <w:rPr>
          <w:spacing w:val="-2"/>
        </w:rPr>
        <w:t xml:space="preserve"> </w:t>
      </w:r>
      <w:r w:rsidR="007538F3">
        <w:t>the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full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text</w:t>
      </w:r>
      <w:r w:rsidR="007538F3">
        <w:rPr>
          <w:spacing w:val="-2"/>
        </w:rPr>
        <w:t xml:space="preserve"> </w:t>
      </w:r>
      <w:r w:rsidR="007538F3">
        <w:t>of</w:t>
      </w:r>
      <w:r w:rsidR="007538F3">
        <w:rPr>
          <w:spacing w:val="-2"/>
        </w:rPr>
        <w:t xml:space="preserve"> </w:t>
      </w:r>
      <w:r w:rsidR="007538F3">
        <w:t>my</w:t>
      </w:r>
      <w:r w:rsidR="007538F3">
        <w:rPr>
          <w:spacing w:val="-2"/>
        </w:rPr>
        <w:t xml:space="preserve"> </w:t>
      </w:r>
      <w:r w:rsidR="007538F3">
        <w:t>Work</w:t>
      </w:r>
      <w:r w:rsidR="007538F3">
        <w:rPr>
          <w:spacing w:val="-2"/>
        </w:rPr>
        <w:t xml:space="preserve"> </w:t>
      </w:r>
      <w:r w:rsidR="007538F3">
        <w:t>to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be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delayed</w:t>
      </w:r>
      <w:r w:rsidR="007538F3">
        <w:rPr>
          <w:spacing w:val="-2"/>
        </w:rPr>
        <w:t xml:space="preserve"> </w:t>
      </w:r>
      <w:r w:rsidR="007538F3">
        <w:t>for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the</w:t>
      </w:r>
      <w:r w:rsidR="007538F3">
        <w:rPr>
          <w:spacing w:val="-2"/>
        </w:rPr>
        <w:t xml:space="preserve"> </w:t>
      </w:r>
      <w:r w:rsidR="007538F3">
        <w:rPr>
          <w:spacing w:val="-1"/>
        </w:rPr>
        <w:t>following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period</w:t>
      </w:r>
      <w:r w:rsidR="007538F3">
        <w:rPr>
          <w:spacing w:val="-2"/>
        </w:rPr>
        <w:t xml:space="preserve"> </w:t>
      </w:r>
      <w:r w:rsidR="007538F3">
        <w:t>of</w:t>
      </w:r>
      <w:r w:rsidR="007538F3">
        <w:rPr>
          <w:spacing w:val="-3"/>
        </w:rPr>
        <w:t xml:space="preserve"> </w:t>
      </w:r>
      <w:r w:rsidR="007538F3">
        <w:rPr>
          <w:spacing w:val="-1"/>
        </w:rPr>
        <w:t>time:</w:t>
      </w:r>
    </w:p>
    <w:p w:rsidR="007538F3" w:rsidRDefault="00ED5AAF" w:rsidP="00ED5AAF">
      <w:pPr>
        <w:pStyle w:val="BodyText"/>
        <w:tabs>
          <w:tab w:val="left" w:pos="1541"/>
        </w:tabs>
        <w:kinsoku w:val="0"/>
        <w:overflowPunct w:val="0"/>
        <w:spacing w:line="219" w:lineRule="exact"/>
        <w:ind w:left="1180" w:firstLine="0"/>
        <w:rPr>
          <w:spacing w:val="-1"/>
        </w:rPr>
      </w:pPr>
      <w:sdt>
        <w:sdtPr>
          <w:id w:val="-27610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7538F3">
        <w:t>6</w:t>
      </w:r>
      <w:r w:rsidR="007538F3">
        <w:rPr>
          <w:spacing w:val="-3"/>
        </w:rPr>
        <w:t xml:space="preserve"> </w:t>
      </w:r>
      <w:r w:rsidR="007538F3">
        <w:t>month</w:t>
      </w:r>
      <w:proofErr w:type="gramEnd"/>
      <w:r w:rsidR="007538F3">
        <w:rPr>
          <w:spacing w:val="-4"/>
        </w:rPr>
        <w:t xml:space="preserve"> </w:t>
      </w:r>
      <w:r w:rsidR="007538F3">
        <w:rPr>
          <w:spacing w:val="-1"/>
        </w:rPr>
        <w:t>embargo</w:t>
      </w:r>
    </w:p>
    <w:p w:rsidR="007538F3" w:rsidRDefault="00ED5AAF" w:rsidP="00ED5AAF">
      <w:pPr>
        <w:pStyle w:val="BodyText"/>
        <w:tabs>
          <w:tab w:val="left" w:pos="1541"/>
        </w:tabs>
        <w:kinsoku w:val="0"/>
        <w:overflowPunct w:val="0"/>
        <w:spacing w:before="1" w:line="219" w:lineRule="exact"/>
        <w:ind w:left="1180" w:firstLine="0"/>
        <w:rPr>
          <w:spacing w:val="-1"/>
        </w:rPr>
      </w:pPr>
      <w:sdt>
        <w:sdtPr>
          <w:id w:val="-160279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7538F3">
        <w:t>1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year</w:t>
      </w:r>
      <w:proofErr w:type="gramEnd"/>
      <w:r w:rsidR="007538F3">
        <w:rPr>
          <w:spacing w:val="-4"/>
        </w:rPr>
        <w:t xml:space="preserve"> </w:t>
      </w:r>
      <w:r w:rsidR="007538F3">
        <w:rPr>
          <w:spacing w:val="-1"/>
        </w:rPr>
        <w:t>embargo</w:t>
      </w:r>
    </w:p>
    <w:p w:rsidR="007538F3" w:rsidRDefault="00ED5AAF" w:rsidP="00ED5AAF">
      <w:pPr>
        <w:pStyle w:val="BodyText"/>
        <w:tabs>
          <w:tab w:val="left" w:pos="1541"/>
        </w:tabs>
        <w:kinsoku w:val="0"/>
        <w:overflowPunct w:val="0"/>
        <w:spacing w:line="219" w:lineRule="exact"/>
        <w:ind w:left="1180" w:firstLine="0"/>
        <w:rPr>
          <w:spacing w:val="-1"/>
        </w:rPr>
      </w:pPr>
      <w:sdt>
        <w:sdtPr>
          <w:id w:val="74399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7538F3">
        <w:t>2</w:t>
      </w:r>
      <w:r w:rsidR="007538F3">
        <w:rPr>
          <w:spacing w:val="-4"/>
        </w:rPr>
        <w:t xml:space="preserve"> </w:t>
      </w:r>
      <w:r w:rsidR="007538F3">
        <w:rPr>
          <w:spacing w:val="-1"/>
        </w:rPr>
        <w:t>year</w:t>
      </w:r>
      <w:proofErr w:type="gramEnd"/>
      <w:r w:rsidR="007538F3">
        <w:rPr>
          <w:spacing w:val="-4"/>
        </w:rPr>
        <w:t xml:space="preserve"> </w:t>
      </w:r>
      <w:r w:rsidR="007538F3">
        <w:rPr>
          <w:spacing w:val="-1"/>
        </w:rPr>
        <w:t>embargo</w:t>
      </w:r>
    </w:p>
    <w:p w:rsidR="007538F3" w:rsidRDefault="007538F3">
      <w:pPr>
        <w:pStyle w:val="BodyText"/>
        <w:kinsoku w:val="0"/>
        <w:overflowPunct w:val="0"/>
        <w:spacing w:before="1"/>
        <w:ind w:left="100" w:right="264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Note: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Most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institutions have</w:t>
      </w:r>
      <w:r>
        <w:rPr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delayed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release (embargo) policies</w:t>
      </w:r>
      <w:r>
        <w:rPr>
          <w:spacing w:val="-1"/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please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consult with your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Graduate School/Program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if you need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delay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release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 your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Work.</w:t>
      </w:r>
      <w:r>
        <w:rPr>
          <w:spacing w:val="8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Access to 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full-text of your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work </w:t>
      </w:r>
      <w:r>
        <w:rPr>
          <w:sz w:val="16"/>
          <w:szCs w:val="16"/>
        </w:rPr>
        <w:t>will</w:t>
      </w:r>
      <w:r>
        <w:rPr>
          <w:spacing w:val="-1"/>
          <w:sz w:val="16"/>
          <w:szCs w:val="16"/>
        </w:rPr>
        <w:t xml:space="preserve"> be delayed </w:t>
      </w:r>
      <w:r>
        <w:rPr>
          <w:sz w:val="16"/>
          <w:szCs w:val="16"/>
        </w:rPr>
        <w:t>for</w:t>
      </w:r>
      <w:r>
        <w:rPr>
          <w:spacing w:val="-1"/>
          <w:sz w:val="16"/>
          <w:szCs w:val="16"/>
        </w:rPr>
        <w:t xml:space="preserve"> 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time period specified above,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beginning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from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date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that </w:t>
      </w:r>
      <w:r>
        <w:rPr>
          <w:sz w:val="16"/>
          <w:szCs w:val="16"/>
        </w:rPr>
        <w:t>we</w:t>
      </w:r>
      <w:r>
        <w:rPr>
          <w:spacing w:val="-1"/>
          <w:sz w:val="16"/>
          <w:szCs w:val="16"/>
        </w:rPr>
        <w:t xml:space="preserve"> receive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your manuscript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ProQuest.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During</w:t>
      </w:r>
      <w:r>
        <w:rPr>
          <w:spacing w:val="10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this</w:t>
      </w:r>
      <w:r>
        <w:rPr>
          <w:spacing w:val="-1"/>
          <w:sz w:val="16"/>
          <w:szCs w:val="16"/>
        </w:rPr>
        <w:t xml:space="preserve"> time,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only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your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citation and abstract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will appear in the ProQuest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Dissertations</w:t>
      </w:r>
      <w:r>
        <w:rPr>
          <w:sz w:val="16"/>
          <w:szCs w:val="16"/>
        </w:rPr>
        <w:t xml:space="preserve"> &amp; </w:t>
      </w:r>
      <w:r>
        <w:rPr>
          <w:spacing w:val="-1"/>
          <w:sz w:val="16"/>
          <w:szCs w:val="16"/>
        </w:rPr>
        <w:t>Theses database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(PQDT).</w:t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538F3" w:rsidRDefault="007538F3">
      <w:pPr>
        <w:pStyle w:val="BodyText"/>
        <w:kinsoku w:val="0"/>
        <w:overflowPunct w:val="0"/>
        <w:spacing w:before="118"/>
        <w:ind w:left="100" w:firstLine="0"/>
      </w:pP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want</w:t>
      </w:r>
      <w:r>
        <w:rPr>
          <w:spacing w:val="-2"/>
          <w:u w:val="single"/>
        </w:rPr>
        <w:t xml:space="preserve"> </w:t>
      </w:r>
      <w:r>
        <w:rPr>
          <w:u w:val="single"/>
        </w:rPr>
        <w:t>major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search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engines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(e.g. </w:t>
      </w:r>
      <w:r>
        <w:rPr>
          <w:spacing w:val="-1"/>
          <w:u w:val="single"/>
        </w:rPr>
        <w:t>Google,</w:t>
      </w:r>
      <w:r>
        <w:rPr>
          <w:spacing w:val="-2"/>
          <w:u w:val="single"/>
        </w:rPr>
        <w:t xml:space="preserve"> </w:t>
      </w:r>
      <w:r>
        <w:rPr>
          <w:u w:val="single"/>
        </w:rPr>
        <w:t>Yahoo)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 xml:space="preserve">to </w:t>
      </w:r>
      <w:r>
        <w:rPr>
          <w:spacing w:val="-1"/>
          <w:u w:val="single"/>
        </w:rPr>
        <w:t>discover</w:t>
      </w:r>
      <w:r>
        <w:rPr>
          <w:spacing w:val="-2"/>
          <w:u w:val="single"/>
        </w:rPr>
        <w:t xml:space="preserve"> </w:t>
      </w:r>
      <w:r>
        <w:rPr>
          <w:u w:val="single"/>
        </w:rPr>
        <w:t>my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work.</w:t>
      </w:r>
    </w:p>
    <w:p w:rsidR="007538F3" w:rsidRDefault="00ED5AAF" w:rsidP="00ED5AAF">
      <w:pPr>
        <w:pStyle w:val="BodyText"/>
        <w:tabs>
          <w:tab w:val="left" w:pos="1181"/>
        </w:tabs>
        <w:kinsoku w:val="0"/>
        <w:overflowPunct w:val="0"/>
        <w:spacing w:before="1" w:line="219" w:lineRule="exact"/>
        <w:ind w:left="820" w:firstLine="0"/>
        <w:rPr>
          <w:spacing w:val="-1"/>
        </w:rPr>
      </w:pPr>
      <w:sdt>
        <w:sdtPr>
          <w:rPr>
            <w:spacing w:val="-1"/>
          </w:rPr>
          <w:id w:val="4742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r w:rsidR="007538F3">
        <w:rPr>
          <w:spacing w:val="-1"/>
        </w:rPr>
        <w:t>Yes</w:t>
      </w:r>
    </w:p>
    <w:p w:rsidR="007538F3" w:rsidRDefault="00ED5AAF" w:rsidP="00ED5AAF">
      <w:pPr>
        <w:pStyle w:val="BodyText"/>
        <w:tabs>
          <w:tab w:val="left" w:pos="1181"/>
        </w:tabs>
        <w:kinsoku w:val="0"/>
        <w:overflowPunct w:val="0"/>
        <w:spacing w:line="219" w:lineRule="exact"/>
        <w:ind w:left="820" w:firstLine="0"/>
      </w:pPr>
      <w:sdt>
        <w:sdtPr>
          <w:rPr>
            <w:spacing w:val="-1"/>
          </w:rPr>
          <w:id w:val="147549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r w:rsidR="007538F3">
        <w:rPr>
          <w:spacing w:val="-1"/>
        </w:rPr>
        <w:t>No</w:t>
      </w:r>
    </w:p>
    <w:p w:rsidR="007538F3" w:rsidRDefault="007538F3">
      <w:pPr>
        <w:pStyle w:val="BodyText"/>
        <w:kinsoku w:val="0"/>
        <w:overflowPunct w:val="0"/>
        <w:spacing w:before="1"/>
        <w:ind w:left="100" w:firstLine="0"/>
        <w:rPr>
          <w:color w:val="000000"/>
        </w:rPr>
      </w:pPr>
      <w:r>
        <w:t>Learn</w:t>
      </w:r>
      <w:r>
        <w:rPr>
          <w:spacing w:val="-11"/>
        </w:rPr>
        <w:t xml:space="preserve"> </w:t>
      </w:r>
      <w:r>
        <w:rPr>
          <w:spacing w:val="-1"/>
        </w:rPr>
        <w:t>more:</w:t>
      </w:r>
      <w:r>
        <w:rPr>
          <w:spacing w:val="-10"/>
        </w:rPr>
        <w:t xml:space="preserve"> </w:t>
      </w:r>
      <w:hyperlink r:id="rId15" w:history="1">
        <w:r>
          <w:rPr>
            <w:color w:val="0000FF"/>
            <w:spacing w:val="-1"/>
            <w:u w:val="single"/>
          </w:rPr>
          <w:t>http://www.proquest.com/go/dissertations-google</w:t>
        </w:r>
      </w:hyperlink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0"/>
          <w:szCs w:val="10"/>
        </w:rPr>
      </w:pPr>
    </w:p>
    <w:p w:rsidR="007538F3" w:rsidRDefault="007538F3">
      <w:pPr>
        <w:pStyle w:val="BodyText"/>
        <w:kinsoku w:val="0"/>
        <w:overflowPunct w:val="0"/>
        <w:spacing w:before="63"/>
        <w:ind w:left="100" w:right="430" w:firstLine="0"/>
        <w:rPr>
          <w:spacing w:val="-1"/>
        </w:rPr>
      </w:pPr>
      <w:r>
        <w:rPr>
          <w:b/>
          <w:bCs/>
          <w:spacing w:val="-1"/>
        </w:rPr>
        <w:t>Acknowledgment</w:t>
      </w:r>
      <w:r>
        <w:rPr>
          <w:spacing w:val="-1"/>
        </w:rPr>
        <w:t>:</w:t>
      </w:r>
      <w:r>
        <w:rPr>
          <w:spacing w:val="3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ProQuest</w:t>
      </w:r>
      <w: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restrictions included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15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me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indicated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:rsidR="007538F3" w:rsidRDefault="007538F3">
      <w:pPr>
        <w:pStyle w:val="BodyText"/>
        <w:tabs>
          <w:tab w:val="left" w:pos="7318"/>
          <w:tab w:val="left" w:pos="9339"/>
          <w:tab w:val="left" w:pos="9864"/>
          <w:tab w:val="left" w:pos="10513"/>
        </w:tabs>
        <w:kinsoku w:val="0"/>
        <w:overflowPunct w:val="0"/>
        <w:spacing w:before="100" w:line="353" w:lineRule="auto"/>
        <w:ind w:left="100" w:right="504" w:firstLine="0"/>
      </w:pPr>
      <w:r>
        <w:rPr>
          <w:b/>
          <w:bCs/>
          <w:spacing w:val="-1"/>
          <w:sz w:val="16"/>
          <w:szCs w:val="16"/>
        </w:rPr>
        <w:t>REQUIRED Author's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signature</w:t>
      </w:r>
      <w:r>
        <w:rPr>
          <w:b/>
          <w:bCs/>
          <w:spacing w:val="-1"/>
          <w:sz w:val="16"/>
          <w:szCs w:val="16"/>
          <w:u w:val="single"/>
        </w:rPr>
        <w:tab/>
      </w:r>
      <w:r>
        <w:rPr>
          <w:b/>
          <w:bCs/>
          <w:spacing w:val="-1"/>
          <w:sz w:val="16"/>
          <w:szCs w:val="16"/>
        </w:rPr>
        <w:t>Date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pacing w:val="2"/>
          <w:sz w:val="16"/>
          <w:szCs w:val="16"/>
        </w:rPr>
        <w:t xml:space="preserve">                     </w:t>
      </w:r>
      <w:r>
        <w:rPr>
          <w:b/>
          <w:bCs/>
          <w:spacing w:val="-1"/>
          <w:w w:val="95"/>
        </w:rPr>
        <w:t>(Print</w:t>
      </w:r>
      <w:r>
        <w:rPr>
          <w:b/>
          <w:bCs/>
          <w:spacing w:val="20"/>
          <w:w w:val="95"/>
        </w:rPr>
        <w:t xml:space="preserve"> </w:t>
      </w:r>
      <w:r>
        <w:rPr>
          <w:b/>
          <w:bCs/>
        </w:rPr>
        <w:t>Name)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  <w:w w:val="95"/>
        </w:rPr>
        <w:t>Institution</w:t>
      </w:r>
      <w:r>
        <w:rPr>
          <w:b/>
          <w:bCs/>
          <w:spacing w:val="32"/>
          <w:w w:val="95"/>
        </w:rPr>
        <w:t xml:space="preserve"> </w:t>
      </w:r>
      <w:r>
        <w:rPr>
          <w:b/>
          <w:bCs/>
          <w:spacing w:val="-1"/>
        </w:rPr>
        <w:t>conferring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degree</w:t>
      </w:r>
      <w:r>
        <w:rPr>
          <w:b/>
          <w:bCs/>
          <w:spacing w:val="-2"/>
        </w:rPr>
        <w:t xml:space="preserve"> 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538F3" w:rsidRDefault="007538F3">
      <w:pPr>
        <w:pStyle w:val="BodyText"/>
        <w:kinsoku w:val="0"/>
        <w:overflowPunct w:val="0"/>
        <w:spacing w:before="92"/>
        <w:ind w:left="100" w:firstLine="0"/>
        <w:rPr>
          <w:color w:val="000000"/>
          <w:sz w:val="16"/>
          <w:szCs w:val="16"/>
        </w:rPr>
      </w:pPr>
      <w:r>
        <w:rPr>
          <w:b/>
          <w:bCs/>
          <w:i/>
          <w:iCs/>
          <w:color w:val="FF0000"/>
          <w:spacing w:val="-1"/>
          <w:sz w:val="16"/>
          <w:szCs w:val="16"/>
        </w:rPr>
        <w:t>This page</w:t>
      </w:r>
      <w:r>
        <w:rPr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b/>
          <w:bCs/>
          <w:i/>
          <w:iCs/>
          <w:color w:val="FF0000"/>
          <w:spacing w:val="-1"/>
          <w:sz w:val="16"/>
          <w:szCs w:val="16"/>
        </w:rPr>
        <w:t>must</w:t>
      </w:r>
      <w:r>
        <w:rPr>
          <w:b/>
          <w:bCs/>
          <w:i/>
          <w:iCs/>
          <w:color w:val="FF0000"/>
          <w:spacing w:val="1"/>
          <w:sz w:val="16"/>
          <w:szCs w:val="16"/>
        </w:rPr>
        <w:t xml:space="preserve"> </w:t>
      </w:r>
      <w:r>
        <w:rPr>
          <w:b/>
          <w:bCs/>
          <w:i/>
          <w:iCs/>
          <w:color w:val="FF0000"/>
          <w:spacing w:val="-1"/>
          <w:sz w:val="16"/>
          <w:szCs w:val="16"/>
        </w:rPr>
        <w:t>accompany</w:t>
      </w:r>
      <w:r>
        <w:rPr>
          <w:b/>
          <w:bCs/>
          <w:i/>
          <w:iCs/>
          <w:color w:val="FF0000"/>
          <w:spacing w:val="1"/>
          <w:sz w:val="16"/>
          <w:szCs w:val="16"/>
        </w:rPr>
        <w:t xml:space="preserve"> </w:t>
      </w:r>
      <w:r>
        <w:rPr>
          <w:b/>
          <w:bCs/>
          <w:i/>
          <w:iCs/>
          <w:color w:val="FF0000"/>
          <w:spacing w:val="-2"/>
          <w:sz w:val="16"/>
          <w:szCs w:val="16"/>
        </w:rPr>
        <w:t>your</w:t>
      </w:r>
      <w:r>
        <w:rPr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b/>
          <w:bCs/>
          <w:i/>
          <w:iCs/>
          <w:color w:val="FF0000"/>
          <w:spacing w:val="-1"/>
          <w:sz w:val="16"/>
          <w:szCs w:val="16"/>
        </w:rPr>
        <w:t>manuscript and the</w:t>
      </w:r>
      <w:r>
        <w:rPr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b/>
          <w:bCs/>
          <w:i/>
          <w:iCs/>
          <w:color w:val="FF0000"/>
          <w:spacing w:val="-1"/>
          <w:sz w:val="16"/>
          <w:szCs w:val="16"/>
        </w:rPr>
        <w:t>rest of the</w:t>
      </w:r>
      <w:r>
        <w:rPr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b/>
          <w:bCs/>
          <w:i/>
          <w:iCs/>
          <w:color w:val="FF0000"/>
          <w:spacing w:val="-1"/>
          <w:sz w:val="16"/>
          <w:szCs w:val="16"/>
        </w:rPr>
        <w:t>submission</w:t>
      </w:r>
      <w:r>
        <w:rPr>
          <w:b/>
          <w:bCs/>
          <w:i/>
          <w:iCs/>
          <w:color w:val="FF0000"/>
          <w:spacing w:val="3"/>
          <w:sz w:val="16"/>
          <w:szCs w:val="16"/>
        </w:rPr>
        <w:t xml:space="preserve"> </w:t>
      </w:r>
      <w:r>
        <w:rPr>
          <w:b/>
          <w:bCs/>
          <w:i/>
          <w:iCs/>
          <w:color w:val="FF0000"/>
          <w:spacing w:val="-1"/>
          <w:sz w:val="16"/>
          <w:szCs w:val="16"/>
        </w:rPr>
        <w:t>materials.</w:t>
      </w:r>
    </w:p>
    <w:p w:rsidR="007538F3" w:rsidRDefault="007538F3">
      <w:pPr>
        <w:pStyle w:val="BodyText"/>
        <w:kinsoku w:val="0"/>
        <w:overflowPunct w:val="0"/>
        <w:spacing w:before="92"/>
        <w:ind w:left="100" w:firstLine="0"/>
        <w:rPr>
          <w:color w:val="000000"/>
          <w:sz w:val="16"/>
          <w:szCs w:val="16"/>
        </w:rPr>
        <w:sectPr w:rsidR="007538F3">
          <w:type w:val="continuous"/>
          <w:pgSz w:w="12240" w:h="15840"/>
          <w:pgMar w:top="520" w:right="600" w:bottom="880" w:left="620" w:header="720" w:footer="720" w:gutter="0"/>
          <w:cols w:space="720" w:equalWidth="0">
            <w:col w:w="1102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6"/>
        <w:ind w:left="0" w:firstLine="0"/>
        <w:rPr>
          <w:b/>
          <w:bCs/>
          <w:i/>
          <w:iCs/>
          <w:sz w:val="29"/>
          <w:szCs w:val="29"/>
        </w:rPr>
      </w:pPr>
    </w:p>
    <w:p w:rsidR="007538F3" w:rsidRDefault="007538F3">
      <w:pPr>
        <w:pStyle w:val="Heading1"/>
        <w:kinsoku w:val="0"/>
        <w:overflowPunct w:val="0"/>
        <w:spacing w:line="341" w:lineRule="exact"/>
        <w:ind w:left="207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pacing w:val="-1"/>
        </w:rPr>
        <w:t>Dissertation/Master’s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Thesis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Submission</w:t>
      </w:r>
      <w:r>
        <w:rPr>
          <w:rFonts w:ascii="Calibri" w:hAnsi="Calibri" w:cs="Calibri"/>
        </w:rPr>
        <w:t xml:space="preserve"> Form</w:t>
      </w:r>
    </w:p>
    <w:p w:rsidR="007538F3" w:rsidRDefault="007538F3">
      <w:pPr>
        <w:pStyle w:val="BodyText"/>
        <w:kinsoku w:val="0"/>
        <w:overflowPunct w:val="0"/>
        <w:spacing w:line="194" w:lineRule="exact"/>
        <w:ind w:left="207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Please print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clearly in block letters</w:t>
      </w:r>
    </w:p>
    <w:p w:rsidR="007538F3" w:rsidRDefault="007538F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7538F3" w:rsidRDefault="007538F3">
      <w:pPr>
        <w:pStyle w:val="Heading3"/>
        <w:kinsoku w:val="0"/>
        <w:overflowPunct w:val="0"/>
        <w:ind w:left="207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</w:p>
    <w:p w:rsidR="007538F3" w:rsidRDefault="007538F3">
      <w:pPr>
        <w:pStyle w:val="BodyText"/>
        <w:kinsoku w:val="0"/>
        <w:overflowPunct w:val="0"/>
        <w:spacing w:before="3"/>
        <w:ind w:left="0" w:firstLine="0"/>
        <w:rPr>
          <w:b/>
          <w:bCs/>
          <w:sz w:val="23"/>
          <w:szCs w:val="23"/>
        </w:rPr>
      </w:pPr>
    </w:p>
    <w:p w:rsidR="007538F3" w:rsidRDefault="007538F3">
      <w:pPr>
        <w:pStyle w:val="BodyText"/>
        <w:tabs>
          <w:tab w:val="left" w:pos="1216"/>
          <w:tab w:val="left" w:pos="6666"/>
        </w:tabs>
        <w:kinsoku w:val="0"/>
        <w:overflowPunct w:val="0"/>
        <w:spacing w:line="530" w:lineRule="auto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Last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pacing w:val="2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First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Name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 w:rsidP="00C73734">
      <w:pPr>
        <w:pStyle w:val="BodyText"/>
        <w:kinsoku w:val="0"/>
        <w:overflowPunct w:val="0"/>
        <w:ind w:left="1541" w:firstLine="0"/>
        <w:rPr>
          <w:color w:val="000000"/>
          <w:sz w:val="16"/>
          <w:szCs w:val="16"/>
        </w:rPr>
      </w:pPr>
      <w:r>
        <w:rPr>
          <w:b/>
          <w:bCs/>
          <w:color w:val="808080"/>
          <w:spacing w:val="-1"/>
          <w:sz w:val="16"/>
          <w:szCs w:val="16"/>
        </w:rPr>
        <w:lastRenderedPageBreak/>
        <w:t>Please</w:t>
      </w:r>
      <w:r>
        <w:rPr>
          <w:b/>
          <w:bCs/>
          <w:color w:val="808080"/>
          <w:sz w:val="16"/>
          <w:szCs w:val="16"/>
        </w:rPr>
        <w:t xml:space="preserve"> </w:t>
      </w:r>
      <w:r>
        <w:rPr>
          <w:b/>
          <w:bCs/>
          <w:color w:val="808080"/>
          <w:spacing w:val="-1"/>
          <w:sz w:val="16"/>
          <w:szCs w:val="16"/>
        </w:rPr>
        <w:t>check</w:t>
      </w:r>
      <w:r>
        <w:rPr>
          <w:b/>
          <w:bCs/>
          <w:color w:val="808080"/>
          <w:sz w:val="16"/>
          <w:szCs w:val="16"/>
        </w:rPr>
        <w:t xml:space="preserve"> </w:t>
      </w:r>
      <w:r>
        <w:rPr>
          <w:b/>
          <w:bCs/>
          <w:color w:val="808080"/>
          <w:spacing w:val="-1"/>
          <w:sz w:val="16"/>
          <w:szCs w:val="16"/>
        </w:rPr>
        <w:t>type</w:t>
      </w:r>
      <w:r>
        <w:rPr>
          <w:b/>
          <w:bCs/>
          <w:color w:val="808080"/>
          <w:sz w:val="16"/>
          <w:szCs w:val="16"/>
        </w:rPr>
        <w:t xml:space="preserve"> of</w:t>
      </w:r>
      <w:r>
        <w:rPr>
          <w:b/>
          <w:bCs/>
          <w:color w:val="808080"/>
          <w:spacing w:val="-4"/>
          <w:sz w:val="16"/>
          <w:szCs w:val="16"/>
        </w:rPr>
        <w:t xml:space="preserve"> </w:t>
      </w:r>
      <w:r>
        <w:rPr>
          <w:b/>
          <w:bCs/>
          <w:color w:val="808080"/>
          <w:spacing w:val="-1"/>
          <w:sz w:val="16"/>
          <w:szCs w:val="16"/>
        </w:rPr>
        <w:t>manuscript:</w:t>
      </w:r>
    </w:p>
    <w:p w:rsidR="007538F3" w:rsidRDefault="007538F3">
      <w:pPr>
        <w:pStyle w:val="Heading4"/>
        <w:tabs>
          <w:tab w:val="left" w:pos="1993"/>
        </w:tabs>
        <w:kinsoku w:val="0"/>
        <w:overflowPunct w:val="0"/>
        <w:spacing w:before="76"/>
        <w:ind w:left="1535"/>
        <w:rPr>
          <w:b w:val="0"/>
          <w:bCs w:val="0"/>
          <w:color w:val="000000"/>
        </w:rPr>
      </w:pPr>
      <w:r>
        <w:rPr>
          <w:color w:val="808080"/>
          <w:w w:val="99"/>
          <w:u w:val="thick" w:color="7F7F7F"/>
        </w:rPr>
        <w:t xml:space="preserve"> </w:t>
      </w:r>
      <w:sdt>
        <w:sdtPr>
          <w:rPr>
            <w:color w:val="808080"/>
            <w:w w:val="99"/>
            <w:u w:val="thick" w:color="7F7F7F"/>
          </w:rPr>
          <w:id w:val="-20442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w w:val="99"/>
              <w:u w:val="thick" w:color="7F7F7F"/>
            </w:rPr>
            <w:t>☐</w:t>
          </w:r>
        </w:sdtContent>
      </w:sdt>
      <w:r>
        <w:rPr>
          <w:color w:val="808080"/>
          <w:u w:val="thick" w:color="7F7F7F"/>
        </w:rPr>
        <w:tab/>
      </w:r>
      <w:r>
        <w:rPr>
          <w:color w:val="808080"/>
        </w:rPr>
        <w:t>M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(Master’s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Thesis)</w:t>
      </w:r>
    </w:p>
    <w:p w:rsidR="007538F3" w:rsidRDefault="007538F3">
      <w:pPr>
        <w:pStyle w:val="BodyText"/>
        <w:tabs>
          <w:tab w:val="left" w:pos="1993"/>
        </w:tabs>
        <w:kinsoku w:val="0"/>
        <w:overflowPunct w:val="0"/>
        <w:spacing w:before="96"/>
        <w:ind w:left="207" w:firstLine="1327"/>
        <w:rPr>
          <w:color w:val="000000"/>
          <w:sz w:val="20"/>
          <w:szCs w:val="20"/>
        </w:rPr>
      </w:pPr>
      <w:r>
        <w:rPr>
          <w:b/>
          <w:bCs/>
          <w:color w:val="808080"/>
          <w:w w:val="99"/>
          <w:sz w:val="20"/>
          <w:szCs w:val="20"/>
          <w:u w:val="thick" w:color="7F7F7F"/>
        </w:rPr>
        <w:t xml:space="preserve"> </w:t>
      </w:r>
      <w:sdt>
        <w:sdtPr>
          <w:rPr>
            <w:b/>
            <w:bCs/>
            <w:color w:val="808080"/>
            <w:w w:val="99"/>
            <w:sz w:val="20"/>
            <w:szCs w:val="20"/>
            <w:u w:val="thick" w:color="7F7F7F"/>
          </w:rPr>
          <w:id w:val="2062296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808080"/>
              <w:w w:val="99"/>
              <w:sz w:val="20"/>
              <w:szCs w:val="20"/>
              <w:u w:val="thick" w:color="7F7F7F"/>
            </w:rPr>
            <w:t>☒</w:t>
          </w:r>
        </w:sdtContent>
      </w:sdt>
      <w:r>
        <w:rPr>
          <w:b/>
          <w:bCs/>
          <w:color w:val="808080"/>
          <w:sz w:val="20"/>
          <w:szCs w:val="20"/>
          <w:u w:val="thick" w:color="7F7F7F"/>
        </w:rPr>
        <w:tab/>
      </w:r>
      <w:r>
        <w:rPr>
          <w:b/>
          <w:bCs/>
          <w:color w:val="808080"/>
          <w:sz w:val="20"/>
          <w:szCs w:val="20"/>
        </w:rPr>
        <w:t>D</w:t>
      </w:r>
      <w:r>
        <w:rPr>
          <w:b/>
          <w:bCs/>
          <w:color w:val="808080"/>
          <w:spacing w:val="5"/>
          <w:sz w:val="20"/>
          <w:szCs w:val="20"/>
        </w:rPr>
        <w:t xml:space="preserve"> </w:t>
      </w:r>
      <w:r>
        <w:rPr>
          <w:b/>
          <w:bCs/>
          <w:color w:val="808080"/>
          <w:sz w:val="20"/>
          <w:szCs w:val="20"/>
        </w:rPr>
        <w:t>(Dissertation)</w:t>
      </w:r>
    </w:p>
    <w:p w:rsidR="007538F3" w:rsidRDefault="007538F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7538F3" w:rsidRDefault="007538F3">
      <w:pPr>
        <w:pStyle w:val="BodyText"/>
        <w:kinsoku w:val="0"/>
        <w:overflowPunct w:val="0"/>
        <w:spacing w:line="195" w:lineRule="exact"/>
        <w:ind w:left="207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Middle Name or</w:t>
      </w:r>
    </w:p>
    <w:p w:rsidR="007538F3" w:rsidRDefault="007538F3">
      <w:pPr>
        <w:pStyle w:val="BodyText"/>
        <w:tabs>
          <w:tab w:val="left" w:pos="1557"/>
          <w:tab w:val="left" w:pos="4218"/>
        </w:tabs>
        <w:kinsoku w:val="0"/>
        <w:overflowPunct w:val="0"/>
        <w:spacing w:line="292" w:lineRule="auto"/>
        <w:ind w:left="207" w:right="149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Initial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pacing w:val="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Country(</w:t>
      </w:r>
      <w:proofErr w:type="spellStart"/>
      <w:r>
        <w:rPr>
          <w:spacing w:val="-1"/>
          <w:sz w:val="16"/>
          <w:szCs w:val="16"/>
        </w:rPr>
        <w:t>ies</w:t>
      </w:r>
      <w:proofErr w:type="spellEnd"/>
      <w:r>
        <w:rPr>
          <w:spacing w:val="-1"/>
          <w:sz w:val="16"/>
          <w:szCs w:val="16"/>
        </w:rPr>
        <w:t>) of</w:t>
      </w:r>
    </w:p>
    <w:p w:rsidR="007538F3" w:rsidRDefault="007538F3">
      <w:pPr>
        <w:pStyle w:val="BodyText"/>
        <w:tabs>
          <w:tab w:val="left" w:pos="1557"/>
          <w:tab w:val="left" w:pos="4218"/>
        </w:tabs>
        <w:kinsoku w:val="0"/>
        <w:overflowPunct w:val="0"/>
        <w:spacing w:line="152" w:lineRule="exact"/>
        <w:ind w:left="207" w:firstLine="0"/>
        <w:rPr>
          <w:sz w:val="16"/>
          <w:szCs w:val="16"/>
        </w:rPr>
      </w:pPr>
      <w:r>
        <w:rPr>
          <w:spacing w:val="-2"/>
          <w:sz w:val="16"/>
          <w:szCs w:val="16"/>
        </w:rPr>
        <w:t>Citizenship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557"/>
          <w:tab w:val="left" w:pos="4218"/>
        </w:tabs>
        <w:kinsoku w:val="0"/>
        <w:overflowPunct w:val="0"/>
        <w:spacing w:line="152" w:lineRule="exact"/>
        <w:ind w:left="207" w:firstLine="0"/>
        <w:rPr>
          <w:sz w:val="16"/>
          <w:szCs w:val="16"/>
        </w:rPr>
        <w:sectPr w:rsidR="007538F3">
          <w:pgSz w:w="12240" w:h="15840"/>
          <w:pgMar w:top="360" w:right="480" w:bottom="880" w:left="620" w:header="0" w:footer="682" w:gutter="0"/>
          <w:cols w:num="2" w:space="720" w:equalWidth="0">
            <w:col w:w="6667" w:space="102"/>
            <w:col w:w="4371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7538F3" w:rsidRDefault="007538F3">
      <w:pPr>
        <w:pStyle w:val="Heading3"/>
        <w:kinsoku w:val="0"/>
        <w:overflowPunct w:val="0"/>
        <w:spacing w:before="56"/>
        <w:ind w:left="184"/>
        <w:rPr>
          <w:b w:val="0"/>
          <w:bCs w:val="0"/>
        </w:rPr>
      </w:pPr>
      <w:r>
        <w:rPr>
          <w:spacing w:val="-1"/>
        </w:rPr>
        <w:t xml:space="preserve">Degree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Dissertation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7538F3" w:rsidRDefault="007538F3">
      <w:pPr>
        <w:pStyle w:val="BodyText"/>
        <w:kinsoku w:val="0"/>
        <w:overflowPunct w:val="0"/>
        <w:ind w:left="0" w:firstLine="0"/>
        <w:rPr>
          <w:b/>
          <w:bCs/>
          <w:sz w:val="21"/>
          <w:szCs w:val="21"/>
        </w:rPr>
      </w:pPr>
    </w:p>
    <w:p w:rsidR="007538F3" w:rsidRDefault="007538F3" w:rsidP="00C73734">
      <w:pPr>
        <w:pStyle w:val="BodyText"/>
        <w:tabs>
          <w:tab w:val="left" w:pos="2209"/>
          <w:tab w:val="left" w:pos="11000"/>
        </w:tabs>
        <w:kinsoku w:val="0"/>
        <w:overflowPunct w:val="0"/>
        <w:spacing w:after="120"/>
        <w:ind w:left="184" w:firstLine="0"/>
        <w:rPr>
          <w:sz w:val="16"/>
          <w:szCs w:val="16"/>
          <w:u w:val="single"/>
        </w:rPr>
      </w:pPr>
      <w:r>
        <w:rPr>
          <w:spacing w:val="-1"/>
          <w:sz w:val="16"/>
          <w:szCs w:val="16"/>
        </w:rPr>
        <w:t>Title of Dissertation/Thesis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</w:p>
    <w:p w:rsidR="007538F3" w:rsidRDefault="007538F3" w:rsidP="00C73734">
      <w:pPr>
        <w:pStyle w:val="BodyText"/>
        <w:kinsoku w:val="0"/>
        <w:overflowPunct w:val="0"/>
        <w:spacing w:after="120"/>
        <w:ind w:left="0" w:firstLine="0"/>
        <w:rPr>
          <w:sz w:val="27"/>
          <w:szCs w:val="27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Pr="007538F3" w:rsidRDefault="007538F3" w:rsidP="007538F3">
      <w:pPr>
        <w:pStyle w:val="BodyText"/>
        <w:tabs>
          <w:tab w:val="left" w:pos="2368"/>
          <w:tab w:val="left" w:pos="7818"/>
        </w:tabs>
        <w:kinsoku w:val="0"/>
        <w:overflowPunct w:val="0"/>
        <w:spacing w:after="120"/>
        <w:rPr>
          <w:sz w:val="16"/>
          <w:szCs w:val="16"/>
          <w:u w:val="single"/>
        </w:rPr>
      </w:pPr>
      <w:r>
        <w:rPr>
          <w:spacing w:val="-1"/>
          <w:sz w:val="16"/>
          <w:szCs w:val="16"/>
        </w:rPr>
        <w:lastRenderedPageBreak/>
        <w:t>Institution conferring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degree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2268"/>
          <w:tab w:val="left" w:pos="3173"/>
        </w:tabs>
        <w:kinsoku w:val="0"/>
        <w:overflowPunct w:val="0"/>
        <w:spacing w:before="68"/>
        <w:ind w:left="179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Degree awarded (Ph.D.,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MA)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2268"/>
          <w:tab w:val="left" w:pos="3173"/>
        </w:tabs>
        <w:kinsoku w:val="0"/>
        <w:overflowPunct w:val="0"/>
        <w:spacing w:before="68"/>
        <w:ind w:left="179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2" w:space="720" w:equalWidth="0">
            <w:col w:w="7819" w:space="40"/>
            <w:col w:w="3281"/>
          </w:cols>
          <w:noEndnote/>
        </w:sectPr>
      </w:pPr>
    </w:p>
    <w:p w:rsidR="007538F3" w:rsidRDefault="007538F3">
      <w:pPr>
        <w:pStyle w:val="BodyText"/>
        <w:tabs>
          <w:tab w:val="left" w:pos="2368"/>
          <w:tab w:val="left" w:pos="7818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College,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School,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 Division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2268"/>
          <w:tab w:val="left" w:pos="3173"/>
        </w:tabs>
        <w:kinsoku w:val="0"/>
        <w:overflowPunct w:val="0"/>
        <w:spacing w:before="68"/>
        <w:ind w:left="179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Year degree awarded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2268"/>
          <w:tab w:val="left" w:pos="3173"/>
        </w:tabs>
        <w:kinsoku w:val="0"/>
        <w:overflowPunct w:val="0"/>
        <w:spacing w:before="68"/>
        <w:ind w:left="179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2" w:space="720" w:equalWidth="0">
            <w:col w:w="7819" w:space="40"/>
            <w:col w:w="3281"/>
          </w:cols>
          <w:noEndnote/>
        </w:sectPr>
      </w:pPr>
    </w:p>
    <w:p w:rsidR="007538F3" w:rsidRDefault="007538F3">
      <w:pPr>
        <w:pStyle w:val="BodyText"/>
        <w:tabs>
          <w:tab w:val="left" w:pos="2368"/>
          <w:tab w:val="left" w:pos="7818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Department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 Program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2268"/>
          <w:tab w:val="left" w:pos="3173"/>
        </w:tabs>
        <w:kinsoku w:val="0"/>
        <w:overflowPunct w:val="0"/>
        <w:spacing w:before="68"/>
        <w:ind w:left="179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Year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manuscript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completed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2268"/>
          <w:tab w:val="left" w:pos="3173"/>
        </w:tabs>
        <w:kinsoku w:val="0"/>
        <w:overflowPunct w:val="0"/>
        <w:spacing w:before="68"/>
        <w:ind w:left="179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2" w:space="720" w:equalWidth="0">
            <w:col w:w="7819" w:space="40"/>
            <w:col w:w="3281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tabs>
          <w:tab w:val="left" w:pos="2368"/>
          <w:tab w:val="left" w:pos="11006"/>
        </w:tabs>
        <w:kinsoku w:val="0"/>
        <w:overflowPunct w:val="0"/>
        <w:spacing w:before="68"/>
        <w:ind w:left="207" w:firstLine="0"/>
        <w:rPr>
          <w:sz w:val="16"/>
          <w:szCs w:val="16"/>
          <w:u w:val="single"/>
        </w:rPr>
      </w:pPr>
      <w:r>
        <w:rPr>
          <w:spacing w:val="-1"/>
          <w:sz w:val="16"/>
          <w:szCs w:val="16"/>
        </w:rPr>
        <w:t>Advisor/Committee Chair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Default="007538F3">
      <w:pPr>
        <w:pStyle w:val="BodyText"/>
        <w:tabs>
          <w:tab w:val="left" w:pos="2368"/>
          <w:tab w:val="left" w:pos="5507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Committee Member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771"/>
          <w:tab w:val="left" w:pos="5466"/>
        </w:tabs>
        <w:kinsoku w:val="0"/>
        <w:overflowPunct w:val="0"/>
        <w:spacing w:before="68"/>
        <w:ind w:left="169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Committee Member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771"/>
          <w:tab w:val="left" w:pos="5466"/>
        </w:tabs>
        <w:kinsoku w:val="0"/>
        <w:overflowPunct w:val="0"/>
        <w:spacing w:before="68"/>
        <w:ind w:left="169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2" w:space="720" w:equalWidth="0">
            <w:col w:w="5508" w:space="40"/>
            <w:col w:w="5592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Default="007538F3">
      <w:pPr>
        <w:pStyle w:val="BodyText"/>
        <w:tabs>
          <w:tab w:val="left" w:pos="2368"/>
          <w:tab w:val="left" w:pos="5507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Committee Member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771"/>
          <w:tab w:val="left" w:pos="5466"/>
        </w:tabs>
        <w:kinsoku w:val="0"/>
        <w:overflowPunct w:val="0"/>
        <w:spacing w:before="68"/>
        <w:ind w:left="169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Committee Member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771"/>
          <w:tab w:val="left" w:pos="5466"/>
        </w:tabs>
        <w:kinsoku w:val="0"/>
        <w:overflowPunct w:val="0"/>
        <w:spacing w:before="68"/>
        <w:ind w:left="169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2" w:space="720" w:equalWidth="0">
            <w:col w:w="5508" w:space="40"/>
            <w:col w:w="5592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Default="007538F3">
      <w:pPr>
        <w:pStyle w:val="BodyText"/>
        <w:tabs>
          <w:tab w:val="left" w:pos="2368"/>
          <w:tab w:val="left" w:pos="5507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Committee Member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771"/>
          <w:tab w:val="left" w:pos="5466"/>
        </w:tabs>
        <w:kinsoku w:val="0"/>
        <w:overflowPunct w:val="0"/>
        <w:spacing w:before="68"/>
        <w:ind w:left="169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Committee Member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771"/>
          <w:tab w:val="left" w:pos="5466"/>
        </w:tabs>
        <w:kinsoku w:val="0"/>
        <w:overflowPunct w:val="0"/>
        <w:spacing w:before="68"/>
        <w:ind w:left="169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2" w:space="720" w:equalWidth="0">
            <w:col w:w="5508" w:space="40"/>
            <w:col w:w="5592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Default="007538F3">
      <w:pPr>
        <w:pStyle w:val="BodyText"/>
        <w:tabs>
          <w:tab w:val="left" w:pos="2368"/>
          <w:tab w:val="left" w:pos="5665"/>
        </w:tabs>
        <w:kinsoku w:val="0"/>
        <w:overflowPunct w:val="0"/>
        <w:spacing w:before="68" w:line="292" w:lineRule="auto"/>
        <w:ind w:left="207" w:right="993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Language of manuscript</w:t>
      </w:r>
      <w:r>
        <w:rPr>
          <w:sz w:val="16"/>
          <w:szCs w:val="16"/>
        </w:rPr>
        <w:tab/>
      </w:r>
      <w:r w:rsidR="003F68E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pacing w:val="2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Primary Subject Category:</w:t>
      </w:r>
      <w:r>
        <w:rPr>
          <w:spacing w:val="3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Enter 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4-digit code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and category name from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Guide</w:t>
      </w:r>
    </w:p>
    <w:p w:rsidR="007538F3" w:rsidRDefault="007538F3">
      <w:pPr>
        <w:pStyle w:val="BodyText"/>
        <w:tabs>
          <w:tab w:val="left" w:pos="5717"/>
          <w:tab w:val="left" w:pos="6661"/>
        </w:tabs>
        <w:kinsoku w:val="0"/>
        <w:overflowPunct w:val="0"/>
        <w:spacing w:line="157" w:lineRule="exact"/>
        <w:ind w:left="207" w:firstLine="0"/>
        <w:rPr>
          <w:sz w:val="14"/>
          <w:szCs w:val="14"/>
        </w:rPr>
      </w:pPr>
      <w:r>
        <w:rPr>
          <w:sz w:val="16"/>
          <w:szCs w:val="16"/>
        </w:rPr>
        <w:t xml:space="preserve">2 </w:t>
      </w:r>
      <w:r>
        <w:rPr>
          <w:spacing w:val="-1"/>
          <w:sz w:val="16"/>
          <w:szCs w:val="16"/>
        </w:rPr>
        <w:t>that most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closely describes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disciplinary area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 your research.</w:t>
      </w:r>
      <w:r>
        <w:rPr>
          <w:spacing w:val="-1"/>
          <w:sz w:val="16"/>
          <w:szCs w:val="16"/>
        </w:rPr>
        <w:tab/>
      </w:r>
      <w:r>
        <w:rPr>
          <w:spacing w:val="-1"/>
          <w:sz w:val="14"/>
          <w:szCs w:val="14"/>
        </w:rPr>
        <w:t>Code_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14"/>
          <w:szCs w:val="14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14"/>
          <w:szCs w:val="14"/>
        </w:rPr>
      </w:pPr>
    </w:p>
    <w:p w:rsidR="007538F3" w:rsidRDefault="007538F3">
      <w:pPr>
        <w:pStyle w:val="BodyText"/>
        <w:kinsoku w:val="0"/>
        <w:overflowPunct w:val="0"/>
        <w:spacing w:before="11"/>
        <w:ind w:left="0" w:firstLine="0"/>
        <w:rPr>
          <w:sz w:val="14"/>
          <w:szCs w:val="14"/>
        </w:rPr>
      </w:pPr>
    </w:p>
    <w:p w:rsidR="007538F3" w:rsidRDefault="007538F3">
      <w:pPr>
        <w:pStyle w:val="BodyText"/>
        <w:tabs>
          <w:tab w:val="left" w:pos="3878"/>
        </w:tabs>
        <w:kinsoku w:val="0"/>
        <w:overflowPunct w:val="0"/>
        <w:ind w:left="207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Category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7538F3" w:rsidRDefault="007538F3">
      <w:pPr>
        <w:pStyle w:val="BodyText"/>
        <w:tabs>
          <w:tab w:val="left" w:pos="3878"/>
        </w:tabs>
        <w:kinsoku w:val="0"/>
        <w:overflowPunct w:val="0"/>
        <w:ind w:left="207" w:firstLine="0"/>
        <w:rPr>
          <w:sz w:val="14"/>
          <w:szCs w:val="14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2" w:space="720" w:equalWidth="0">
            <w:col w:w="6662" w:space="449"/>
            <w:col w:w="4029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1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kinsoku w:val="0"/>
        <w:overflowPunct w:val="0"/>
        <w:ind w:left="207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You </w:t>
      </w:r>
      <w:r>
        <w:rPr>
          <w:sz w:val="16"/>
          <w:szCs w:val="16"/>
        </w:rPr>
        <w:t>may</w:t>
      </w:r>
      <w:r>
        <w:rPr>
          <w:spacing w:val="-1"/>
          <w:sz w:val="16"/>
          <w:szCs w:val="16"/>
        </w:rPr>
        <w:t xml:space="preserve"> suggest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two additional subject categories that </w:t>
      </w:r>
      <w:r>
        <w:rPr>
          <w:sz w:val="16"/>
          <w:szCs w:val="16"/>
        </w:rPr>
        <w:t>may</w:t>
      </w:r>
      <w:r>
        <w:rPr>
          <w:spacing w:val="-1"/>
          <w:sz w:val="16"/>
          <w:szCs w:val="16"/>
        </w:rPr>
        <w:t xml:space="preserve"> aid in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discovery of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your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1"/>
          <w:sz w:val="16"/>
          <w:szCs w:val="16"/>
        </w:rPr>
        <w:t xml:space="preserve"> in our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digital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database.</w:t>
      </w:r>
    </w:p>
    <w:p w:rsidR="007538F3" w:rsidRDefault="007538F3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</w:pPr>
    </w:p>
    <w:p w:rsidR="007538F3" w:rsidRDefault="007538F3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Default="007538F3">
      <w:pPr>
        <w:pStyle w:val="BodyText"/>
        <w:tabs>
          <w:tab w:val="left" w:pos="1081"/>
        </w:tabs>
        <w:kinsoku w:val="0"/>
        <w:overflowPunct w:val="0"/>
        <w:spacing w:before="71"/>
        <w:ind w:left="207" w:firstLine="0"/>
        <w:rPr>
          <w:sz w:val="14"/>
          <w:szCs w:val="14"/>
        </w:rPr>
      </w:pPr>
      <w:r>
        <w:rPr>
          <w:spacing w:val="-1"/>
          <w:sz w:val="14"/>
          <w:szCs w:val="14"/>
        </w:rPr>
        <w:lastRenderedPageBreak/>
        <w:t>Code</w:t>
      </w:r>
      <w:r w:rsidRPr="007538F3">
        <w:rPr>
          <w:spacing w:val="-1"/>
          <w:sz w:val="14"/>
          <w:szCs w:val="14"/>
          <w:u w:val="single"/>
        </w:rPr>
        <w:t>_</w:t>
      </w:r>
      <w:r w:rsidRPr="007538F3">
        <w:rPr>
          <w:w w:val="99"/>
          <w:sz w:val="14"/>
          <w:szCs w:val="14"/>
          <w:u w:val="single"/>
        </w:rPr>
        <w:t xml:space="preserve"> </w:t>
      </w:r>
      <w:r w:rsidRPr="007538F3">
        <w:rPr>
          <w:sz w:val="14"/>
          <w:szCs w:val="14"/>
          <w:u w:val="single"/>
        </w:rPr>
        <w:tab/>
      </w:r>
    </w:p>
    <w:p w:rsidR="007538F3" w:rsidRDefault="007538F3">
      <w:pPr>
        <w:pStyle w:val="BodyText"/>
        <w:tabs>
          <w:tab w:val="left" w:pos="3184"/>
        </w:tabs>
        <w:kinsoku w:val="0"/>
        <w:overflowPunct w:val="0"/>
        <w:spacing w:before="71"/>
        <w:ind w:left="208" w:firstLine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14"/>
          <w:szCs w:val="14"/>
        </w:rPr>
        <w:lastRenderedPageBreak/>
        <w:t>Category</w:t>
      </w:r>
      <w:r>
        <w:rPr>
          <w:w w:val="99"/>
          <w:sz w:val="14"/>
          <w:szCs w:val="14"/>
          <w:u w:val="single"/>
        </w:rPr>
        <w:t xml:space="preserve"> </w:t>
      </w:r>
      <w:r w:rsidR="008767EA"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7538F3" w:rsidRDefault="007538F3">
      <w:pPr>
        <w:pStyle w:val="BodyText"/>
        <w:tabs>
          <w:tab w:val="left" w:pos="1081"/>
        </w:tabs>
        <w:kinsoku w:val="0"/>
        <w:overflowPunct w:val="0"/>
        <w:spacing w:before="71"/>
        <w:ind w:left="207" w:firstLine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14"/>
          <w:szCs w:val="14"/>
        </w:rPr>
        <w:lastRenderedPageBreak/>
        <w:t>Code_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7538F3" w:rsidRDefault="007538F3">
      <w:pPr>
        <w:pStyle w:val="BodyText"/>
        <w:tabs>
          <w:tab w:val="left" w:pos="3878"/>
        </w:tabs>
        <w:kinsoku w:val="0"/>
        <w:overflowPunct w:val="0"/>
        <w:spacing w:before="71"/>
        <w:ind w:left="207" w:firstLine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14"/>
          <w:szCs w:val="14"/>
        </w:rPr>
        <w:lastRenderedPageBreak/>
        <w:t>Category</w:t>
      </w:r>
      <w:r>
        <w:rPr>
          <w:w w:val="99"/>
          <w:sz w:val="14"/>
          <w:szCs w:val="14"/>
          <w:u w:val="single"/>
        </w:rPr>
        <w:t xml:space="preserve"> </w:t>
      </w:r>
      <w:r w:rsidR="008767EA"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7538F3" w:rsidRDefault="007538F3">
      <w:pPr>
        <w:pStyle w:val="BodyText"/>
        <w:tabs>
          <w:tab w:val="left" w:pos="3878"/>
        </w:tabs>
        <w:kinsoku w:val="0"/>
        <w:overflowPunct w:val="0"/>
        <w:spacing w:before="71"/>
        <w:ind w:left="207" w:firstLine="0"/>
        <w:rPr>
          <w:sz w:val="14"/>
          <w:szCs w:val="14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4" w:space="720" w:equalWidth="0">
            <w:col w:w="1082" w:space="1079"/>
            <w:col w:w="3185" w:space="164"/>
            <w:col w:w="1082" w:space="520"/>
            <w:col w:w="4028"/>
          </w:cols>
          <w:noEndnote/>
        </w:sectPr>
      </w:pPr>
    </w:p>
    <w:p w:rsidR="007538F3" w:rsidRDefault="007538F3" w:rsidP="008767EA">
      <w:pPr>
        <w:pStyle w:val="BodyText"/>
        <w:kinsoku w:val="0"/>
        <w:overflowPunct w:val="0"/>
        <w:spacing w:before="120" w:after="60"/>
        <w:ind w:left="202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Provide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up to </w:t>
      </w:r>
      <w:r>
        <w:rPr>
          <w:sz w:val="16"/>
          <w:szCs w:val="16"/>
        </w:rPr>
        <w:t>6</w:t>
      </w:r>
      <w:r>
        <w:rPr>
          <w:spacing w:val="-1"/>
          <w:sz w:val="16"/>
          <w:szCs w:val="16"/>
        </w:rPr>
        <w:t xml:space="preserve"> keywords or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short phrases for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citation indices,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library cataloging,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and database searching.</w:t>
      </w:r>
    </w:p>
    <w:tbl>
      <w:tblPr>
        <w:tblStyle w:val="TableGrid"/>
        <w:tblW w:w="0" w:type="auto"/>
        <w:tblInd w:w="207" w:type="dxa"/>
        <w:tblLook w:val="04A0" w:firstRow="1" w:lastRow="0" w:firstColumn="1" w:lastColumn="0" w:noHBand="0" w:noVBand="1"/>
      </w:tblPr>
      <w:tblGrid>
        <w:gridCol w:w="3478"/>
        <w:gridCol w:w="3641"/>
        <w:gridCol w:w="3641"/>
      </w:tblGrid>
      <w:tr w:rsidR="008767EA" w:rsidTr="008767EA">
        <w:tc>
          <w:tcPr>
            <w:tcW w:w="3478" w:type="dxa"/>
          </w:tcPr>
          <w:p w:rsidR="008767EA" w:rsidRDefault="008767EA">
            <w:pPr>
              <w:pStyle w:val="BodyText"/>
              <w:kinsoku w:val="0"/>
              <w:overflowPunct w:val="0"/>
              <w:spacing w:before="93"/>
              <w:ind w:left="0" w:firstLine="0"/>
              <w:rPr>
                <w:spacing w:val="-1"/>
                <w:sz w:val="16"/>
                <w:szCs w:val="16"/>
              </w:rPr>
            </w:pPr>
          </w:p>
        </w:tc>
        <w:tc>
          <w:tcPr>
            <w:tcW w:w="3641" w:type="dxa"/>
          </w:tcPr>
          <w:p w:rsidR="008767EA" w:rsidRDefault="008767EA">
            <w:pPr>
              <w:pStyle w:val="BodyText"/>
              <w:kinsoku w:val="0"/>
              <w:overflowPunct w:val="0"/>
              <w:spacing w:before="93"/>
              <w:ind w:left="0" w:firstLine="0"/>
              <w:rPr>
                <w:spacing w:val="-1"/>
                <w:sz w:val="16"/>
                <w:szCs w:val="16"/>
              </w:rPr>
            </w:pPr>
          </w:p>
        </w:tc>
        <w:tc>
          <w:tcPr>
            <w:tcW w:w="3641" w:type="dxa"/>
          </w:tcPr>
          <w:p w:rsidR="008767EA" w:rsidRDefault="008767EA">
            <w:pPr>
              <w:pStyle w:val="BodyText"/>
              <w:kinsoku w:val="0"/>
              <w:overflowPunct w:val="0"/>
              <w:spacing w:before="93"/>
              <w:ind w:left="0" w:firstLine="0"/>
              <w:rPr>
                <w:spacing w:val="-1"/>
                <w:sz w:val="16"/>
                <w:szCs w:val="16"/>
              </w:rPr>
            </w:pPr>
          </w:p>
        </w:tc>
      </w:tr>
      <w:tr w:rsidR="008767EA" w:rsidTr="008767EA">
        <w:tc>
          <w:tcPr>
            <w:tcW w:w="3478" w:type="dxa"/>
          </w:tcPr>
          <w:p w:rsidR="008767EA" w:rsidRDefault="008767EA">
            <w:pPr>
              <w:pStyle w:val="BodyText"/>
              <w:kinsoku w:val="0"/>
              <w:overflowPunct w:val="0"/>
              <w:spacing w:before="93"/>
              <w:ind w:left="0" w:firstLine="0"/>
              <w:rPr>
                <w:spacing w:val="-1"/>
                <w:sz w:val="16"/>
                <w:szCs w:val="16"/>
              </w:rPr>
            </w:pPr>
          </w:p>
        </w:tc>
        <w:tc>
          <w:tcPr>
            <w:tcW w:w="3641" w:type="dxa"/>
          </w:tcPr>
          <w:p w:rsidR="008767EA" w:rsidRDefault="008767EA">
            <w:pPr>
              <w:pStyle w:val="BodyText"/>
              <w:kinsoku w:val="0"/>
              <w:overflowPunct w:val="0"/>
              <w:spacing w:before="93"/>
              <w:ind w:left="0" w:firstLine="0"/>
              <w:rPr>
                <w:spacing w:val="-1"/>
                <w:sz w:val="16"/>
                <w:szCs w:val="16"/>
              </w:rPr>
            </w:pPr>
          </w:p>
        </w:tc>
        <w:tc>
          <w:tcPr>
            <w:tcW w:w="3641" w:type="dxa"/>
          </w:tcPr>
          <w:p w:rsidR="008767EA" w:rsidRDefault="008767EA">
            <w:pPr>
              <w:pStyle w:val="BodyText"/>
              <w:kinsoku w:val="0"/>
              <w:overflowPunct w:val="0"/>
              <w:spacing w:before="93"/>
              <w:ind w:left="0" w:firstLine="0"/>
              <w:rPr>
                <w:spacing w:val="-1"/>
                <w:sz w:val="16"/>
                <w:szCs w:val="16"/>
              </w:rPr>
            </w:pPr>
          </w:p>
        </w:tc>
      </w:tr>
    </w:tbl>
    <w:p w:rsidR="007538F3" w:rsidRDefault="007538F3">
      <w:pPr>
        <w:pStyle w:val="BodyText"/>
        <w:tabs>
          <w:tab w:val="left" w:pos="3376"/>
          <w:tab w:val="left" w:pos="5069"/>
          <w:tab w:val="left" w:pos="10359"/>
        </w:tabs>
        <w:kinsoku w:val="0"/>
        <w:overflowPunct w:val="0"/>
        <w:spacing w:before="75"/>
        <w:ind w:left="207" w:firstLine="0"/>
        <w:rPr>
          <w:sz w:val="16"/>
          <w:szCs w:val="16"/>
        </w:rPr>
      </w:pPr>
      <w:r>
        <w:rPr>
          <w:b/>
          <w:bCs/>
          <w:spacing w:val="-1"/>
          <w:sz w:val="22"/>
          <w:szCs w:val="22"/>
        </w:rPr>
        <w:t>Current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Contact</w:t>
      </w:r>
      <w:r>
        <w:rPr>
          <w:b/>
          <w:bCs/>
          <w:spacing w:val="-2"/>
          <w:sz w:val="22"/>
          <w:szCs w:val="22"/>
        </w:rPr>
        <w:t xml:space="preserve"> Information</w:t>
      </w:r>
      <w:r>
        <w:rPr>
          <w:b/>
          <w:bCs/>
          <w:spacing w:val="-2"/>
          <w:sz w:val="22"/>
          <w:szCs w:val="22"/>
        </w:rPr>
        <w:tab/>
      </w:r>
      <w:r>
        <w:rPr>
          <w:spacing w:val="-1"/>
          <w:position w:val="2"/>
          <w:sz w:val="16"/>
          <w:szCs w:val="16"/>
        </w:rPr>
        <w:t>Current</w:t>
      </w:r>
      <w:r>
        <w:rPr>
          <w:spacing w:val="-2"/>
          <w:position w:val="2"/>
          <w:sz w:val="16"/>
          <w:szCs w:val="16"/>
        </w:rPr>
        <w:t xml:space="preserve"> </w:t>
      </w:r>
      <w:r>
        <w:rPr>
          <w:spacing w:val="-1"/>
          <w:position w:val="2"/>
          <w:sz w:val="16"/>
          <w:szCs w:val="16"/>
        </w:rPr>
        <w:t>Email</w:t>
      </w:r>
      <w:r>
        <w:rPr>
          <w:position w:val="2"/>
          <w:sz w:val="16"/>
          <w:szCs w:val="16"/>
        </w:rPr>
        <w:tab/>
      </w:r>
      <w:r>
        <w:rPr>
          <w:position w:val="2"/>
          <w:sz w:val="16"/>
          <w:szCs w:val="16"/>
          <w:u w:val="single"/>
        </w:rPr>
        <w:t xml:space="preserve"> </w:t>
      </w:r>
      <w:r w:rsidR="008767EA">
        <w:rPr>
          <w:position w:val="2"/>
          <w:sz w:val="16"/>
          <w:szCs w:val="16"/>
          <w:u w:val="single"/>
        </w:rPr>
        <w:t>ramu@latech.edu</w:t>
      </w:r>
      <w:r>
        <w:rPr>
          <w:position w:val="2"/>
          <w:sz w:val="16"/>
          <w:szCs w:val="16"/>
          <w:u w:val="single"/>
        </w:rPr>
        <w:tab/>
      </w:r>
    </w:p>
    <w:p w:rsidR="007538F3" w:rsidRDefault="007538F3">
      <w:pPr>
        <w:pStyle w:val="BodyText"/>
        <w:kinsoku w:val="0"/>
        <w:overflowPunct w:val="0"/>
        <w:spacing w:before="3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tabs>
          <w:tab w:val="left" w:pos="1917"/>
          <w:tab w:val="left" w:pos="11033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Street Address (line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1)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kinsoku w:val="0"/>
        <w:overflowPunct w:val="0"/>
        <w:spacing w:before="6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tabs>
          <w:tab w:val="left" w:pos="1917"/>
          <w:tab w:val="left" w:pos="10953"/>
        </w:tabs>
        <w:kinsoku w:val="0"/>
        <w:overflowPunct w:val="0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Street Address (line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2)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68"/>
        <w:ind w:left="207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City</w:t>
      </w:r>
    </w:p>
    <w:p w:rsidR="007538F3" w:rsidRDefault="007538F3">
      <w:pPr>
        <w:pStyle w:val="BodyText"/>
        <w:tabs>
          <w:tab w:val="left" w:pos="2309"/>
          <w:tab w:val="left" w:pos="2567"/>
          <w:tab w:val="left" w:pos="3828"/>
          <w:tab w:val="left" w:pos="4974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6"/>
          <w:szCs w:val="16"/>
          <w:u w:val="single"/>
        </w:rPr>
        <w:lastRenderedPageBreak/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State/Province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94"/>
          <w:tab w:val="left" w:pos="4314"/>
        </w:tabs>
        <w:kinsoku w:val="0"/>
        <w:overflowPunct w:val="0"/>
        <w:spacing w:before="68"/>
        <w:ind w:left="162" w:firstLine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16"/>
          <w:szCs w:val="16"/>
        </w:rPr>
        <w:lastRenderedPageBreak/>
        <w:t>Daytime Phone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94"/>
          <w:tab w:val="left" w:pos="4314"/>
        </w:tabs>
        <w:kinsoku w:val="0"/>
        <w:overflowPunct w:val="0"/>
        <w:spacing w:before="68"/>
        <w:ind w:left="162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3" w:space="720" w:equalWidth="0">
            <w:col w:w="456" w:space="1253"/>
            <w:col w:w="4975" w:space="40"/>
            <w:col w:w="4416"/>
          </w:cols>
          <w:noEndnote/>
        </w:sectPr>
      </w:pPr>
    </w:p>
    <w:p w:rsidR="007538F3" w:rsidRDefault="007538F3">
      <w:pPr>
        <w:pStyle w:val="BodyText"/>
        <w:tabs>
          <w:tab w:val="left" w:pos="1917"/>
          <w:tab w:val="left" w:pos="4018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Country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68"/>
          <w:tab w:val="left" w:pos="2614"/>
        </w:tabs>
        <w:kinsoku w:val="0"/>
        <w:overflowPunct w:val="0"/>
        <w:spacing w:before="68"/>
        <w:ind w:left="208" w:firstLine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16"/>
          <w:szCs w:val="16"/>
        </w:rPr>
        <w:lastRenderedPageBreak/>
        <w:t>Postal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Code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94"/>
          <w:tab w:val="left" w:pos="4314"/>
        </w:tabs>
        <w:kinsoku w:val="0"/>
        <w:overflowPunct w:val="0"/>
        <w:spacing w:before="68"/>
        <w:ind w:left="162" w:firstLine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16"/>
          <w:szCs w:val="16"/>
        </w:rPr>
        <w:lastRenderedPageBreak/>
        <w:t>Evening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Phone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94"/>
          <w:tab w:val="left" w:pos="4314"/>
        </w:tabs>
        <w:kinsoku w:val="0"/>
        <w:overflowPunct w:val="0"/>
        <w:spacing w:before="68"/>
        <w:ind w:left="162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3" w:space="720" w:equalWidth="0">
            <w:col w:w="4019" w:space="50"/>
            <w:col w:w="2616" w:space="40"/>
            <w:col w:w="4415"/>
          </w:cols>
          <w:noEndnote/>
        </w:sectPr>
      </w:pPr>
    </w:p>
    <w:p w:rsidR="00536745" w:rsidRDefault="00536745" w:rsidP="00536745">
      <w:pPr>
        <w:pStyle w:val="BodyText"/>
        <w:tabs>
          <w:tab w:val="left" w:pos="1890"/>
          <w:tab w:val="left" w:pos="3376"/>
          <w:tab w:val="left" w:pos="11015"/>
        </w:tabs>
        <w:kinsoku w:val="0"/>
        <w:overflowPunct w:val="0"/>
        <w:spacing w:before="68" w:line="354" w:lineRule="auto"/>
        <w:ind w:left="207" w:right="104" w:firstLine="0"/>
        <w:rPr>
          <w:spacing w:val="-1"/>
          <w:sz w:val="16"/>
          <w:szCs w:val="16"/>
        </w:rPr>
      </w:pPr>
      <w:r w:rsidRPr="00536745">
        <w:rPr>
          <w:b/>
          <w:bCs/>
          <w:spacing w:val="-2"/>
          <w:sz w:val="22"/>
          <w:szCs w:val="22"/>
        </w:rPr>
        <w:lastRenderedPageBreak/>
        <w:t>Permanent Contact Information</w:t>
      </w:r>
      <w:r>
        <w:rPr>
          <w:spacing w:val="-1"/>
          <w:sz w:val="16"/>
          <w:szCs w:val="16"/>
        </w:rPr>
        <w:tab/>
        <w:t xml:space="preserve">Permanent E-mail: </w:t>
      </w:r>
      <w:r>
        <w:rPr>
          <w:sz w:val="16"/>
          <w:szCs w:val="16"/>
          <w:u w:val="single"/>
        </w:rPr>
        <w:tab/>
      </w:r>
    </w:p>
    <w:p w:rsidR="007538F3" w:rsidRDefault="007538F3" w:rsidP="008767EA">
      <w:pPr>
        <w:pStyle w:val="BodyText"/>
        <w:tabs>
          <w:tab w:val="left" w:pos="1890"/>
          <w:tab w:val="left" w:pos="3376"/>
          <w:tab w:val="left" w:pos="11015"/>
        </w:tabs>
        <w:kinsoku w:val="0"/>
        <w:overflowPunct w:val="0"/>
        <w:spacing w:before="68" w:line="354" w:lineRule="auto"/>
        <w:ind w:left="207" w:right="104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Street Address (line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1)</w:t>
      </w:r>
      <w:r w:rsidR="008767EA">
        <w:rPr>
          <w:sz w:val="16"/>
          <w:szCs w:val="16"/>
        </w:rPr>
        <w:t xml:space="preserve"> </w:t>
      </w:r>
      <w:r w:rsidR="008767EA"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w w:val="49"/>
          <w:sz w:val="16"/>
          <w:szCs w:val="16"/>
          <w:u w:val="single"/>
        </w:rPr>
        <w:t xml:space="preserve"> </w:t>
      </w:r>
    </w:p>
    <w:p w:rsidR="007538F3" w:rsidRDefault="007538F3">
      <w:pPr>
        <w:pStyle w:val="BodyText"/>
        <w:kinsoku w:val="0"/>
        <w:overflowPunct w:val="0"/>
        <w:spacing w:before="12"/>
        <w:ind w:left="0" w:firstLine="0"/>
        <w:rPr>
          <w:sz w:val="11"/>
          <w:szCs w:val="11"/>
        </w:rPr>
      </w:pPr>
    </w:p>
    <w:p w:rsidR="007538F3" w:rsidRDefault="007538F3">
      <w:pPr>
        <w:pStyle w:val="BodyText"/>
        <w:tabs>
          <w:tab w:val="left" w:pos="1917"/>
          <w:tab w:val="left" w:pos="11033"/>
        </w:tabs>
        <w:kinsoku w:val="0"/>
        <w:overflowPunct w:val="0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Street Address (line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2)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kinsoku w:val="0"/>
        <w:overflowPunct w:val="0"/>
        <w:spacing w:before="12"/>
        <w:ind w:left="0" w:firstLine="0"/>
        <w:rPr>
          <w:sz w:val="13"/>
          <w:szCs w:val="13"/>
        </w:rPr>
      </w:pPr>
    </w:p>
    <w:p w:rsidR="007538F3" w:rsidRDefault="007538F3">
      <w:pPr>
        <w:pStyle w:val="BodyText"/>
        <w:kinsoku w:val="0"/>
        <w:overflowPunct w:val="0"/>
        <w:spacing w:before="12"/>
        <w:ind w:left="0" w:firstLine="0"/>
        <w:rPr>
          <w:sz w:val="13"/>
          <w:szCs w:val="13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68"/>
        <w:ind w:left="207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City</w:t>
      </w:r>
    </w:p>
    <w:p w:rsidR="007538F3" w:rsidRDefault="007538F3" w:rsidP="00536745">
      <w:pPr>
        <w:pStyle w:val="BodyText"/>
        <w:tabs>
          <w:tab w:val="left" w:pos="2309"/>
          <w:tab w:val="left" w:pos="2567"/>
          <w:tab w:val="left" w:pos="3828"/>
          <w:tab w:val="left" w:pos="4974"/>
        </w:tabs>
        <w:kinsoku w:val="0"/>
        <w:overflowPunct w:val="0"/>
        <w:ind w:left="202" w:firstLine="0"/>
        <w:rPr>
          <w:sz w:val="16"/>
          <w:szCs w:val="16"/>
        </w:rPr>
      </w:pPr>
      <w:r>
        <w:rPr>
          <w:sz w:val="16"/>
          <w:szCs w:val="16"/>
          <w:u w:val="single"/>
        </w:rPr>
        <w:lastRenderedPageBreak/>
        <w:tab/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State/Province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 w:rsidP="00536745">
      <w:pPr>
        <w:pStyle w:val="BodyText"/>
        <w:tabs>
          <w:tab w:val="left" w:pos="1494"/>
          <w:tab w:val="left" w:pos="4315"/>
        </w:tabs>
        <w:kinsoku w:val="0"/>
        <w:overflowPunct w:val="0"/>
        <w:spacing w:before="68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Phone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94"/>
          <w:tab w:val="left" w:pos="4315"/>
        </w:tabs>
        <w:kinsoku w:val="0"/>
        <w:overflowPunct w:val="0"/>
        <w:spacing w:before="68"/>
        <w:ind w:left="162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3" w:space="720" w:equalWidth="0">
            <w:col w:w="456" w:space="1253"/>
            <w:col w:w="4975" w:space="40"/>
            <w:col w:w="4416"/>
          </w:cols>
          <w:noEndnote/>
        </w:sectPr>
      </w:pPr>
    </w:p>
    <w:p w:rsidR="007538F3" w:rsidRDefault="007538F3">
      <w:pPr>
        <w:pStyle w:val="BodyText"/>
        <w:tabs>
          <w:tab w:val="left" w:pos="1917"/>
          <w:tab w:val="left" w:pos="4019"/>
        </w:tabs>
        <w:kinsoku w:val="0"/>
        <w:overflowPunct w:val="0"/>
        <w:spacing w:before="68"/>
        <w:ind w:left="207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Country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68"/>
          <w:tab w:val="left" w:pos="2614"/>
        </w:tabs>
        <w:kinsoku w:val="0"/>
        <w:overflowPunct w:val="0"/>
        <w:spacing w:before="68"/>
        <w:ind w:left="208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Postal/ZIP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code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94"/>
          <w:tab w:val="left" w:pos="4315"/>
        </w:tabs>
        <w:kinsoku w:val="0"/>
        <w:overflowPunct w:val="0"/>
        <w:spacing w:before="68"/>
        <w:ind w:left="162" w:firstLine="0"/>
        <w:rPr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Alternate Phone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7538F3" w:rsidRDefault="007538F3">
      <w:pPr>
        <w:pStyle w:val="BodyText"/>
        <w:tabs>
          <w:tab w:val="left" w:pos="1494"/>
          <w:tab w:val="left" w:pos="4315"/>
        </w:tabs>
        <w:kinsoku w:val="0"/>
        <w:overflowPunct w:val="0"/>
        <w:spacing w:before="68"/>
        <w:ind w:left="162" w:firstLine="0"/>
        <w:rPr>
          <w:sz w:val="16"/>
          <w:szCs w:val="16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num="3" w:space="720" w:equalWidth="0">
            <w:col w:w="4020" w:space="49"/>
            <w:col w:w="2616" w:space="40"/>
            <w:col w:w="4415"/>
          </w:cols>
          <w:noEndnote/>
        </w:sectPr>
      </w:pPr>
    </w:p>
    <w:p w:rsidR="007538F3" w:rsidRDefault="007538F3" w:rsidP="00536745">
      <w:pPr>
        <w:pStyle w:val="BodyText"/>
        <w:kinsoku w:val="0"/>
        <w:overflowPunct w:val="0"/>
        <w:spacing w:before="360"/>
        <w:ind w:left="101" w:firstLine="0"/>
        <w:rPr>
          <w:color w:val="000000"/>
          <w:sz w:val="24"/>
          <w:szCs w:val="24"/>
        </w:rPr>
      </w:pPr>
      <w:r>
        <w:rPr>
          <w:i/>
          <w:iCs/>
          <w:color w:val="FF0000"/>
          <w:spacing w:val="-1"/>
          <w:sz w:val="24"/>
          <w:szCs w:val="24"/>
        </w:rPr>
        <w:lastRenderedPageBreak/>
        <w:t>THIS</w:t>
      </w:r>
      <w:r>
        <w:rPr>
          <w:i/>
          <w:iCs/>
          <w:color w:val="FF0000"/>
          <w:spacing w:val="-5"/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</w:rPr>
        <w:t>PAGE</w:t>
      </w:r>
      <w:r>
        <w:rPr>
          <w:i/>
          <w:iCs/>
          <w:color w:val="FF0000"/>
          <w:spacing w:val="-4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MUST</w:t>
      </w:r>
      <w:r>
        <w:rPr>
          <w:i/>
          <w:iCs/>
          <w:color w:val="FF0000"/>
          <w:spacing w:val="-3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ACCOMPANY</w:t>
      </w:r>
      <w:r>
        <w:rPr>
          <w:i/>
          <w:iCs/>
          <w:color w:val="FF0000"/>
          <w:spacing w:val="-3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YOUR</w:t>
      </w:r>
      <w:r>
        <w:rPr>
          <w:i/>
          <w:iCs/>
          <w:color w:val="FF0000"/>
          <w:spacing w:val="-4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MANUSCRIPT</w:t>
      </w:r>
      <w:r>
        <w:rPr>
          <w:i/>
          <w:iCs/>
          <w:color w:val="FF0000"/>
          <w:spacing w:val="-2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AND</w:t>
      </w:r>
      <w:r>
        <w:rPr>
          <w:i/>
          <w:iCs/>
          <w:color w:val="FF0000"/>
          <w:spacing w:val="-5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THE</w:t>
      </w:r>
      <w:r>
        <w:rPr>
          <w:i/>
          <w:iCs/>
          <w:color w:val="FF0000"/>
          <w:spacing w:val="-2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REST</w:t>
      </w:r>
      <w:r>
        <w:rPr>
          <w:i/>
          <w:iCs/>
          <w:color w:val="FF0000"/>
          <w:spacing w:val="-3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OF</w:t>
      </w:r>
      <w:r>
        <w:rPr>
          <w:i/>
          <w:iCs/>
          <w:color w:val="FF0000"/>
          <w:spacing w:val="-4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YOUR</w:t>
      </w:r>
      <w:r>
        <w:rPr>
          <w:i/>
          <w:iCs/>
          <w:color w:val="FF0000"/>
          <w:spacing w:val="-4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SUBMISSION</w:t>
      </w:r>
      <w:r>
        <w:rPr>
          <w:i/>
          <w:iCs/>
          <w:color w:val="FF0000"/>
          <w:spacing w:val="-5"/>
          <w:sz w:val="24"/>
          <w:szCs w:val="24"/>
        </w:rPr>
        <w:t xml:space="preserve"> </w:t>
      </w:r>
      <w:r>
        <w:rPr>
          <w:i/>
          <w:iCs/>
          <w:color w:val="FF0000"/>
          <w:spacing w:val="-1"/>
          <w:sz w:val="24"/>
          <w:szCs w:val="24"/>
        </w:rPr>
        <w:t>MATERIALS</w:t>
      </w:r>
    </w:p>
    <w:p w:rsidR="007538F3" w:rsidRDefault="007538F3">
      <w:pPr>
        <w:pStyle w:val="BodyText"/>
        <w:kinsoku w:val="0"/>
        <w:overflowPunct w:val="0"/>
        <w:ind w:left="10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Attach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additional,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separate copies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of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your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Title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Page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and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 xml:space="preserve">Abstract </w:t>
      </w:r>
      <w:r>
        <w:rPr>
          <w:i/>
          <w:iCs/>
          <w:sz w:val="24"/>
          <w:szCs w:val="24"/>
        </w:rPr>
        <w:t>to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this form</w:t>
      </w:r>
    </w:p>
    <w:p w:rsidR="007538F3" w:rsidRDefault="007538F3">
      <w:pPr>
        <w:pStyle w:val="BodyText"/>
        <w:kinsoku w:val="0"/>
        <w:overflowPunct w:val="0"/>
        <w:ind w:left="100" w:firstLine="0"/>
        <w:rPr>
          <w:sz w:val="24"/>
          <w:szCs w:val="24"/>
        </w:rPr>
        <w:sectPr w:rsidR="007538F3">
          <w:type w:val="continuous"/>
          <w:pgSz w:w="12240" w:h="15840"/>
          <w:pgMar w:top="520" w:right="480" w:bottom="880" w:left="620" w:header="720" w:footer="720" w:gutter="0"/>
          <w:cols w:space="720" w:equalWidth="0">
            <w:col w:w="1114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17"/>
        <w:ind w:left="100" w:firstLine="0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Copyright</w:t>
      </w:r>
      <w:r>
        <w:rPr>
          <w:b/>
          <w:bCs/>
          <w:spacing w:val="-2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Registration</w:t>
      </w:r>
      <w:r>
        <w:rPr>
          <w:b/>
          <w:bCs/>
          <w:spacing w:val="-2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Form—Optional</w:t>
      </w:r>
    </w:p>
    <w:p w:rsidR="007538F3" w:rsidRDefault="007538F3">
      <w:pPr>
        <w:pStyle w:val="BodyText"/>
        <w:kinsoku w:val="0"/>
        <w:overflowPunct w:val="0"/>
        <w:spacing w:before="220"/>
        <w:ind w:left="100" w:right="430" w:firstLine="0"/>
        <w:rPr>
          <w:color w:val="000000"/>
          <w:spacing w:val="-1"/>
        </w:rPr>
      </w:pPr>
      <w:r>
        <w:rPr>
          <w:b/>
          <w:bCs/>
          <w:color w:val="0F2F2F"/>
          <w:spacing w:val="-1"/>
        </w:rPr>
        <w:t>At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ProQuest,</w:t>
      </w:r>
      <w:r>
        <w:rPr>
          <w:b/>
          <w:bCs/>
          <w:color w:val="0F2F2F"/>
          <w:spacing w:val="-4"/>
        </w:rPr>
        <w:t xml:space="preserve"> </w:t>
      </w:r>
      <w:r>
        <w:rPr>
          <w:b/>
          <w:bCs/>
          <w:color w:val="0F2F2F"/>
          <w:spacing w:val="-1"/>
        </w:rPr>
        <w:t>we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</w:rPr>
        <w:t>make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copyright registration</w:t>
      </w:r>
      <w:r>
        <w:rPr>
          <w:b/>
          <w:bCs/>
          <w:color w:val="0F2F2F"/>
          <w:spacing w:val="-4"/>
        </w:rPr>
        <w:t xml:space="preserve"> </w:t>
      </w:r>
      <w:r>
        <w:rPr>
          <w:b/>
          <w:bCs/>
          <w:color w:val="0F2F2F"/>
        </w:rPr>
        <w:t>easy</w:t>
      </w:r>
      <w:r>
        <w:rPr>
          <w:b/>
          <w:bCs/>
          <w:color w:val="0F2F2F"/>
          <w:spacing w:val="-1"/>
        </w:rPr>
        <w:t xml:space="preserve"> by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submitting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your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application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1"/>
        </w:rPr>
        <w:t>to</w:t>
      </w:r>
      <w:r>
        <w:rPr>
          <w:b/>
          <w:bCs/>
          <w:color w:val="0F2F2F"/>
          <w:spacing w:val="-4"/>
        </w:rPr>
        <w:t xml:space="preserve"> </w:t>
      </w:r>
      <w:r>
        <w:rPr>
          <w:b/>
          <w:bCs/>
          <w:color w:val="0F2F2F"/>
          <w:spacing w:val="-1"/>
        </w:rPr>
        <w:t>the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United</w:t>
      </w:r>
      <w:r>
        <w:rPr>
          <w:b/>
          <w:bCs/>
          <w:color w:val="0F2F2F"/>
          <w:spacing w:val="-2"/>
        </w:rPr>
        <w:t xml:space="preserve"> </w:t>
      </w:r>
      <w:r>
        <w:rPr>
          <w:b/>
          <w:bCs/>
          <w:color w:val="0F2F2F"/>
        </w:rPr>
        <w:t xml:space="preserve">States </w:t>
      </w:r>
      <w:r>
        <w:rPr>
          <w:b/>
          <w:bCs/>
          <w:color w:val="0F2F2F"/>
          <w:spacing w:val="-1"/>
        </w:rPr>
        <w:t>Office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of</w:t>
      </w:r>
      <w:r>
        <w:rPr>
          <w:b/>
          <w:bCs/>
          <w:color w:val="0F2F2F"/>
          <w:spacing w:val="-2"/>
        </w:rPr>
        <w:t xml:space="preserve"> </w:t>
      </w:r>
      <w:r>
        <w:rPr>
          <w:b/>
          <w:bCs/>
          <w:color w:val="0F2F2F"/>
          <w:spacing w:val="-1"/>
        </w:rPr>
        <w:t>Copyright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on</w:t>
      </w:r>
      <w:r>
        <w:rPr>
          <w:b/>
          <w:bCs/>
          <w:color w:val="0F2F2F"/>
          <w:spacing w:val="-4"/>
        </w:rPr>
        <w:t xml:space="preserve"> </w:t>
      </w:r>
      <w:r>
        <w:rPr>
          <w:b/>
          <w:bCs/>
          <w:color w:val="0F2F2F"/>
          <w:spacing w:val="-1"/>
        </w:rPr>
        <w:t>your</w:t>
      </w:r>
      <w:r>
        <w:rPr>
          <w:b/>
          <w:bCs/>
          <w:color w:val="0F2F2F"/>
          <w:spacing w:val="-4"/>
        </w:rPr>
        <w:t xml:space="preserve"> </w:t>
      </w:r>
      <w:r>
        <w:rPr>
          <w:b/>
          <w:bCs/>
          <w:color w:val="0F2F2F"/>
          <w:spacing w:val="-1"/>
        </w:rPr>
        <w:t>behalf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and</w:t>
      </w:r>
      <w:r>
        <w:rPr>
          <w:b/>
          <w:bCs/>
          <w:color w:val="0F2F2F"/>
          <w:spacing w:val="115"/>
          <w:w w:val="99"/>
        </w:rPr>
        <w:t xml:space="preserve"> </w:t>
      </w:r>
      <w:r>
        <w:rPr>
          <w:b/>
          <w:bCs/>
          <w:color w:val="0F2F2F"/>
          <w:spacing w:val="-1"/>
        </w:rPr>
        <w:t>providing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</w:rPr>
        <w:t>you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with</w:t>
      </w:r>
      <w:r>
        <w:rPr>
          <w:b/>
          <w:bCs/>
          <w:color w:val="0F2F2F"/>
          <w:spacing w:val="-4"/>
        </w:rPr>
        <w:t xml:space="preserve"> </w:t>
      </w:r>
      <w:r>
        <w:rPr>
          <w:b/>
          <w:bCs/>
          <w:color w:val="0F2F2F"/>
          <w:spacing w:val="-1"/>
        </w:rPr>
        <w:t>the certificate</w:t>
      </w:r>
      <w:r>
        <w:rPr>
          <w:b/>
          <w:bCs/>
          <w:color w:val="0F2F2F"/>
          <w:spacing w:val="-2"/>
        </w:rPr>
        <w:t xml:space="preserve"> </w:t>
      </w:r>
      <w:r>
        <w:rPr>
          <w:b/>
          <w:bCs/>
          <w:color w:val="0F2F2F"/>
          <w:spacing w:val="-1"/>
        </w:rPr>
        <w:t>from</w:t>
      </w:r>
      <w:r>
        <w:rPr>
          <w:b/>
          <w:bCs/>
          <w:color w:val="0F2F2F"/>
          <w:spacing w:val="-4"/>
        </w:rPr>
        <w:t xml:space="preserve"> </w:t>
      </w:r>
      <w:r>
        <w:rPr>
          <w:b/>
          <w:bCs/>
          <w:color w:val="0F2F2F"/>
          <w:spacing w:val="-1"/>
        </w:rPr>
        <w:t>the</w:t>
      </w:r>
      <w:r>
        <w:rPr>
          <w:b/>
          <w:bCs/>
          <w:color w:val="0F2F2F"/>
          <w:spacing w:val="-2"/>
        </w:rPr>
        <w:t xml:space="preserve"> </w:t>
      </w:r>
      <w:r>
        <w:rPr>
          <w:b/>
          <w:bCs/>
          <w:color w:val="0F2F2F"/>
          <w:spacing w:val="-1"/>
        </w:rPr>
        <w:t>Library</w:t>
      </w:r>
      <w:r>
        <w:rPr>
          <w:b/>
          <w:bCs/>
          <w:color w:val="0F2F2F"/>
          <w:spacing w:val="-3"/>
        </w:rPr>
        <w:t xml:space="preserve"> </w:t>
      </w:r>
      <w:r>
        <w:rPr>
          <w:b/>
          <w:bCs/>
          <w:color w:val="0F2F2F"/>
          <w:spacing w:val="-1"/>
        </w:rPr>
        <w:t>of</w:t>
      </w:r>
      <w:r>
        <w:rPr>
          <w:b/>
          <w:bCs/>
          <w:color w:val="0F2F2F"/>
          <w:spacing w:val="-4"/>
        </w:rPr>
        <w:t xml:space="preserve"> </w:t>
      </w:r>
      <w:r>
        <w:rPr>
          <w:b/>
          <w:bCs/>
          <w:color w:val="0F2F2F"/>
        </w:rPr>
        <w:t>Congress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1"/>
        </w:rPr>
        <w:t>Registering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copyright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ProQuest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fastest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most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efficient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-1"/>
        </w:rPr>
        <w:t>currently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available.</w:t>
      </w:r>
    </w:p>
    <w:p w:rsidR="007538F3" w:rsidRDefault="007538F3">
      <w:pPr>
        <w:pStyle w:val="BodyText"/>
        <w:kinsoku w:val="0"/>
        <w:overflowPunct w:val="0"/>
        <w:spacing w:before="2"/>
        <w:ind w:left="0" w:firstLine="0"/>
      </w:pPr>
    </w:p>
    <w:p w:rsidR="007538F3" w:rsidRDefault="007538F3">
      <w:pPr>
        <w:pStyle w:val="Heading5"/>
        <w:kinsoku w:val="0"/>
        <w:overflowPunct w:val="0"/>
        <w:spacing w:line="219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Service</w:t>
      </w:r>
      <w:proofErr w:type="gramEnd"/>
    </w:p>
    <w:p w:rsidR="007538F3" w:rsidRDefault="007538F3">
      <w:pPr>
        <w:pStyle w:val="BodyText"/>
        <w:kinsoku w:val="0"/>
        <w:overflowPunct w:val="0"/>
        <w:ind w:left="100" w:right="264" w:firstLine="0"/>
        <w:rPr>
          <w:color w:val="000000"/>
          <w:spacing w:val="-1"/>
        </w:rPr>
      </w:pPr>
      <w:r>
        <w:rPr>
          <w:color w:val="0F2F2F"/>
          <w:spacing w:val="-1"/>
        </w:rPr>
        <w:t>Registering</w:t>
      </w:r>
      <w:r>
        <w:rPr>
          <w:color w:val="0F2F2F"/>
          <w:spacing w:val="-3"/>
        </w:rPr>
        <w:t xml:space="preserve"> </w:t>
      </w:r>
      <w:r>
        <w:rPr>
          <w:color w:val="0F2F2F"/>
        </w:rPr>
        <w:t>with</w:t>
      </w:r>
      <w:r>
        <w:rPr>
          <w:color w:val="0F2F2F"/>
          <w:spacing w:val="-3"/>
        </w:rPr>
        <w:t xml:space="preserve"> </w:t>
      </w:r>
      <w:r>
        <w:rPr>
          <w:color w:val="0F2F2F"/>
        </w:rPr>
        <w:t>the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U.S.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Office</w:t>
      </w:r>
      <w:r>
        <w:rPr>
          <w:color w:val="0F2F2F"/>
          <w:spacing w:val="-2"/>
        </w:rPr>
        <w:t xml:space="preserve"> </w:t>
      </w:r>
      <w:r>
        <w:rPr>
          <w:color w:val="0F2F2F"/>
        </w:rPr>
        <w:t>of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Copyright</w:t>
      </w:r>
      <w:r>
        <w:rPr>
          <w:color w:val="0F2F2F"/>
        </w:rPr>
        <w:t xml:space="preserve"> </w:t>
      </w:r>
      <w:r>
        <w:rPr>
          <w:i/>
          <w:iCs/>
          <w:color w:val="0F2F2F"/>
          <w:spacing w:val="-1"/>
          <w:u w:val="single"/>
        </w:rPr>
        <w:t>establishes</w:t>
      </w:r>
      <w:r>
        <w:rPr>
          <w:i/>
          <w:iCs/>
          <w:color w:val="0F2F2F"/>
          <w:spacing w:val="-3"/>
          <w:u w:val="single"/>
        </w:rPr>
        <w:t xml:space="preserve"> </w:t>
      </w:r>
      <w:r>
        <w:rPr>
          <w:i/>
          <w:iCs/>
          <w:color w:val="0F2F2F"/>
          <w:spacing w:val="-1"/>
          <w:u w:val="single"/>
        </w:rPr>
        <w:t>your</w:t>
      </w:r>
      <w:r>
        <w:rPr>
          <w:i/>
          <w:iCs/>
          <w:color w:val="0F2F2F"/>
          <w:spacing w:val="-2"/>
          <w:u w:val="single"/>
        </w:rPr>
        <w:t xml:space="preserve"> </w:t>
      </w:r>
      <w:r>
        <w:rPr>
          <w:i/>
          <w:iCs/>
          <w:color w:val="0F2F2F"/>
          <w:spacing w:val="-1"/>
          <w:u w:val="single"/>
        </w:rPr>
        <w:t>claim</w:t>
      </w:r>
      <w:r>
        <w:rPr>
          <w:i/>
          <w:iCs/>
          <w:color w:val="0F2F2F"/>
          <w:spacing w:val="-2"/>
          <w:u w:val="single"/>
        </w:rPr>
        <w:t xml:space="preserve"> </w:t>
      </w:r>
      <w:r>
        <w:rPr>
          <w:color w:val="0F2F2F"/>
        </w:rPr>
        <w:t>to</w:t>
      </w:r>
      <w:r>
        <w:rPr>
          <w:color w:val="0F2F2F"/>
          <w:spacing w:val="-1"/>
        </w:rPr>
        <w:t xml:space="preserve"> the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copyright</w:t>
      </w:r>
      <w:r>
        <w:rPr>
          <w:color w:val="0F2F2F"/>
          <w:spacing w:val="-2"/>
        </w:rPr>
        <w:t xml:space="preserve"> </w:t>
      </w:r>
      <w:r>
        <w:rPr>
          <w:color w:val="0F2F2F"/>
        </w:rPr>
        <w:t>for</w:t>
      </w:r>
      <w:r>
        <w:rPr>
          <w:color w:val="0F2F2F"/>
          <w:spacing w:val="-2"/>
        </w:rPr>
        <w:t xml:space="preserve"> </w:t>
      </w:r>
      <w:r>
        <w:rPr>
          <w:color w:val="0F2F2F"/>
          <w:spacing w:val="-1"/>
        </w:rPr>
        <w:t>your</w:t>
      </w:r>
      <w:r>
        <w:rPr>
          <w:color w:val="0F2F2F"/>
          <w:spacing w:val="-2"/>
        </w:rPr>
        <w:t xml:space="preserve"> </w:t>
      </w:r>
      <w:r>
        <w:rPr>
          <w:color w:val="0F2F2F"/>
          <w:spacing w:val="-1"/>
        </w:rPr>
        <w:t>dissertation</w:t>
      </w:r>
      <w:r>
        <w:rPr>
          <w:color w:val="0F2F2F"/>
          <w:spacing w:val="-2"/>
        </w:rPr>
        <w:t xml:space="preserve"> </w:t>
      </w:r>
      <w:r>
        <w:rPr>
          <w:color w:val="0F2F2F"/>
          <w:spacing w:val="-1"/>
        </w:rPr>
        <w:t xml:space="preserve">and </w:t>
      </w:r>
      <w:r>
        <w:rPr>
          <w:i/>
          <w:iCs/>
          <w:color w:val="0F2F2F"/>
          <w:spacing w:val="-1"/>
          <w:u w:val="single"/>
        </w:rPr>
        <w:t>provides</w:t>
      </w:r>
      <w:r>
        <w:rPr>
          <w:i/>
          <w:iCs/>
          <w:color w:val="0F2F2F"/>
          <w:spacing w:val="-3"/>
          <w:u w:val="single"/>
        </w:rPr>
        <w:t xml:space="preserve"> </w:t>
      </w:r>
      <w:r>
        <w:rPr>
          <w:i/>
          <w:iCs/>
          <w:color w:val="0F2F2F"/>
          <w:spacing w:val="-1"/>
          <w:u w:val="single"/>
        </w:rPr>
        <w:t>certain</w:t>
      </w:r>
      <w:r>
        <w:rPr>
          <w:i/>
          <w:iCs/>
          <w:color w:val="0F2F2F"/>
          <w:spacing w:val="-2"/>
          <w:u w:val="single"/>
        </w:rPr>
        <w:t xml:space="preserve"> </w:t>
      </w:r>
      <w:r>
        <w:rPr>
          <w:i/>
          <w:iCs/>
          <w:color w:val="0F2F2F"/>
          <w:spacing w:val="-1"/>
          <w:u w:val="single"/>
        </w:rPr>
        <w:t>protections</w:t>
      </w:r>
      <w:r>
        <w:rPr>
          <w:i/>
          <w:iCs/>
          <w:color w:val="0F2F2F"/>
          <w:spacing w:val="-3"/>
          <w:u w:val="single"/>
        </w:rPr>
        <w:t xml:space="preserve"> </w:t>
      </w:r>
      <w:r>
        <w:rPr>
          <w:i/>
          <w:iCs/>
          <w:color w:val="0F2F2F"/>
          <w:spacing w:val="-1"/>
          <w:u w:val="single"/>
        </w:rPr>
        <w:t>if</w:t>
      </w:r>
      <w:r>
        <w:rPr>
          <w:i/>
          <w:iCs/>
          <w:color w:val="0F2F2F"/>
          <w:spacing w:val="-3"/>
          <w:u w:val="single"/>
        </w:rPr>
        <w:t xml:space="preserve"> </w:t>
      </w:r>
      <w:r>
        <w:rPr>
          <w:i/>
          <w:iCs/>
          <w:color w:val="0F2F2F"/>
          <w:spacing w:val="-1"/>
          <w:u w:val="single"/>
        </w:rPr>
        <w:t>your</w:t>
      </w:r>
      <w:r>
        <w:rPr>
          <w:i/>
          <w:iCs/>
          <w:color w:val="0F2F2F"/>
          <w:w w:val="99"/>
        </w:rPr>
        <w:t xml:space="preserve"> </w:t>
      </w:r>
      <w:r>
        <w:rPr>
          <w:i/>
          <w:iCs/>
          <w:color w:val="0F2F2F"/>
        </w:rPr>
        <w:t xml:space="preserve">  </w:t>
      </w:r>
      <w:r>
        <w:rPr>
          <w:i/>
          <w:iCs/>
          <w:color w:val="0F2F2F"/>
          <w:spacing w:val="-1"/>
          <w:u w:val="single"/>
        </w:rPr>
        <w:t>copyright</w:t>
      </w:r>
      <w:r>
        <w:rPr>
          <w:i/>
          <w:iCs/>
          <w:color w:val="0F2F2F"/>
          <w:spacing w:val="-2"/>
          <w:u w:val="single"/>
        </w:rPr>
        <w:t xml:space="preserve"> </w:t>
      </w:r>
      <w:r>
        <w:rPr>
          <w:i/>
          <w:iCs/>
          <w:color w:val="0F2F2F"/>
          <w:spacing w:val="-1"/>
          <w:u w:val="single"/>
        </w:rPr>
        <w:t>is</w:t>
      </w:r>
      <w:r>
        <w:rPr>
          <w:i/>
          <w:iCs/>
          <w:color w:val="0F2F2F"/>
          <w:spacing w:val="-3"/>
          <w:u w:val="single"/>
        </w:rPr>
        <w:t xml:space="preserve"> </w:t>
      </w:r>
      <w:r>
        <w:rPr>
          <w:i/>
          <w:iCs/>
          <w:color w:val="0F2F2F"/>
          <w:spacing w:val="-1"/>
          <w:u w:val="single"/>
        </w:rPr>
        <w:t>violated</w:t>
      </w:r>
      <w:r>
        <w:rPr>
          <w:i/>
          <w:iCs/>
          <w:color w:val="0F2F2F"/>
          <w:spacing w:val="-1"/>
        </w:rPr>
        <w:t>.</w:t>
      </w:r>
      <w:r>
        <w:rPr>
          <w:i/>
          <w:iCs/>
          <w:color w:val="0F2F2F"/>
          <w:spacing w:val="-2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wish,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ProQuest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act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behalf</w:t>
      </w:r>
      <w:r>
        <w:rPr>
          <w:color w:val="000000"/>
        </w:rPr>
        <w:t xml:space="preserve"> 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agent </w:t>
      </w:r>
      <w:r>
        <w:rPr>
          <w:color w:val="000000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 United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States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Copyright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apply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copyright</w:t>
      </w:r>
      <w:r>
        <w:rPr>
          <w:color w:val="000000"/>
          <w:spacing w:val="125"/>
          <w:w w:val="99"/>
        </w:rPr>
        <w:t xml:space="preserve"> </w:t>
      </w:r>
      <w:r>
        <w:rPr>
          <w:color w:val="000000"/>
          <w:spacing w:val="-1"/>
        </w:rPr>
        <w:t>registration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publishing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process.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prepare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application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name,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submit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application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fee,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deposit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required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copy</w:t>
      </w:r>
      <w:r>
        <w:rPr>
          <w:color w:val="000000"/>
          <w:spacing w:val="135"/>
          <w:w w:val="9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copies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manuscript, and </w:t>
      </w:r>
      <w:r>
        <w:rPr>
          <w:color w:val="000000"/>
        </w:rPr>
        <w:t>mail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completed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certificate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registration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from 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Library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Congress.</w:t>
      </w:r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sz w:val="22"/>
          <w:szCs w:val="22"/>
        </w:rPr>
      </w:pPr>
    </w:p>
    <w:p w:rsidR="007538F3" w:rsidRDefault="007538F3">
      <w:pPr>
        <w:pStyle w:val="Heading5"/>
        <w:kinsoku w:val="0"/>
        <w:overflowPunct w:val="0"/>
        <w:spacing w:line="275" w:lineRule="auto"/>
        <w:ind w:right="264"/>
        <w:rPr>
          <w:b w:val="0"/>
          <w:bCs w:val="0"/>
          <w:color w:val="000000"/>
        </w:rPr>
      </w:pPr>
      <w:r>
        <w:rPr>
          <w:color w:val="0F2F2F"/>
          <w:spacing w:val="-1"/>
        </w:rPr>
        <w:t>To</w:t>
      </w:r>
      <w:r>
        <w:rPr>
          <w:color w:val="0F2F2F"/>
          <w:spacing w:val="-4"/>
        </w:rPr>
        <w:t xml:space="preserve"> </w:t>
      </w:r>
      <w:r>
        <w:rPr>
          <w:color w:val="0F2F2F"/>
        </w:rPr>
        <w:t>take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advantage</w:t>
      </w:r>
      <w:r>
        <w:rPr>
          <w:color w:val="0F2F2F"/>
          <w:spacing w:val="-4"/>
        </w:rPr>
        <w:t xml:space="preserve"> </w:t>
      </w:r>
      <w:r>
        <w:rPr>
          <w:color w:val="0F2F2F"/>
          <w:spacing w:val="-1"/>
        </w:rPr>
        <w:t>of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this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service,</w:t>
      </w:r>
      <w:r>
        <w:rPr>
          <w:color w:val="0F2F2F"/>
          <w:spacing w:val="-4"/>
        </w:rPr>
        <w:t xml:space="preserve"> </w:t>
      </w:r>
      <w:r>
        <w:rPr>
          <w:color w:val="0F2F2F"/>
          <w:spacing w:val="-1"/>
        </w:rPr>
        <w:t>please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complete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the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information</w:t>
      </w:r>
      <w:r>
        <w:rPr>
          <w:color w:val="0F2F2F"/>
          <w:spacing w:val="-4"/>
        </w:rPr>
        <w:t xml:space="preserve"> </w:t>
      </w:r>
      <w:r>
        <w:rPr>
          <w:color w:val="0F2F2F"/>
          <w:spacing w:val="-1"/>
        </w:rPr>
        <w:t>requested</w:t>
      </w:r>
      <w:r>
        <w:rPr>
          <w:color w:val="0F2F2F"/>
          <w:spacing w:val="-4"/>
        </w:rPr>
        <w:t xml:space="preserve"> </w:t>
      </w:r>
      <w:r>
        <w:rPr>
          <w:color w:val="0F2F2F"/>
          <w:spacing w:val="-1"/>
        </w:rPr>
        <w:t>below</w:t>
      </w:r>
      <w:r>
        <w:rPr>
          <w:color w:val="0F2F2F"/>
          <w:spacing w:val="-4"/>
        </w:rPr>
        <w:t xml:space="preserve"> </w:t>
      </w:r>
      <w:r>
        <w:rPr>
          <w:color w:val="0F2F2F"/>
        </w:rPr>
        <w:t>and</w:t>
      </w:r>
      <w:r>
        <w:rPr>
          <w:color w:val="0F2F2F"/>
          <w:spacing w:val="-4"/>
        </w:rPr>
        <w:t xml:space="preserve"> </w:t>
      </w:r>
      <w:r>
        <w:rPr>
          <w:color w:val="0F2F2F"/>
          <w:spacing w:val="-1"/>
        </w:rPr>
        <w:t>return</w:t>
      </w:r>
      <w:r>
        <w:rPr>
          <w:color w:val="0F2F2F"/>
          <w:spacing w:val="-4"/>
        </w:rPr>
        <w:t xml:space="preserve"> </w:t>
      </w:r>
      <w:r>
        <w:rPr>
          <w:color w:val="0F2F2F"/>
        </w:rPr>
        <w:t>this</w:t>
      </w:r>
      <w:r>
        <w:rPr>
          <w:color w:val="0F2F2F"/>
          <w:spacing w:val="-3"/>
        </w:rPr>
        <w:t xml:space="preserve"> </w:t>
      </w:r>
      <w:r>
        <w:rPr>
          <w:color w:val="0F2F2F"/>
        </w:rPr>
        <w:t>page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along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with</w:t>
      </w:r>
      <w:r>
        <w:rPr>
          <w:color w:val="0F2F2F"/>
          <w:spacing w:val="-4"/>
        </w:rPr>
        <w:t xml:space="preserve"> </w:t>
      </w:r>
      <w:r>
        <w:rPr>
          <w:color w:val="0F2F2F"/>
          <w:spacing w:val="-1"/>
        </w:rPr>
        <w:t>the</w:t>
      </w:r>
      <w:r>
        <w:rPr>
          <w:color w:val="0F2F2F"/>
          <w:spacing w:val="-3"/>
        </w:rPr>
        <w:t xml:space="preserve"> </w:t>
      </w:r>
      <w:r>
        <w:rPr>
          <w:color w:val="0F2F2F"/>
        </w:rPr>
        <w:t>rest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3"/>
        </w:rPr>
        <w:t>of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your</w:t>
      </w:r>
      <w:r>
        <w:rPr>
          <w:color w:val="0F2F2F"/>
          <w:spacing w:val="-3"/>
        </w:rPr>
        <w:t xml:space="preserve"> </w:t>
      </w:r>
      <w:r>
        <w:rPr>
          <w:color w:val="0F2F2F"/>
          <w:spacing w:val="-1"/>
        </w:rPr>
        <w:t>submission</w:t>
      </w:r>
      <w:r>
        <w:rPr>
          <w:color w:val="0F2F2F"/>
          <w:spacing w:val="125"/>
          <w:w w:val="99"/>
        </w:rPr>
        <w:t xml:space="preserve"> </w:t>
      </w:r>
      <w:r>
        <w:rPr>
          <w:color w:val="0F2F2F"/>
          <w:spacing w:val="-1"/>
        </w:rPr>
        <w:t>documents.</w:t>
      </w:r>
    </w:p>
    <w:p w:rsidR="007538F3" w:rsidRDefault="007538F3">
      <w:pPr>
        <w:pStyle w:val="BodyText"/>
        <w:kinsoku w:val="0"/>
        <w:overflowPunct w:val="0"/>
        <w:spacing w:before="3"/>
        <w:ind w:left="0" w:firstLine="0"/>
        <w:rPr>
          <w:b/>
          <w:bCs/>
          <w:sz w:val="23"/>
          <w:szCs w:val="23"/>
        </w:rPr>
      </w:pPr>
    </w:p>
    <w:p w:rsidR="007538F3" w:rsidRDefault="00536745" w:rsidP="00536745">
      <w:pPr>
        <w:pStyle w:val="BodyText"/>
        <w:tabs>
          <w:tab w:val="left" w:pos="1075"/>
        </w:tabs>
        <w:kinsoku w:val="0"/>
        <w:overflowPunct w:val="0"/>
        <w:ind w:left="820" w:right="264" w:firstLine="0"/>
        <w:rPr>
          <w:color w:val="000000"/>
        </w:rPr>
      </w:pPr>
      <w:sdt>
        <w:sdtPr>
          <w:rPr>
            <w:color w:val="000000"/>
            <w:spacing w:val="-1"/>
          </w:rPr>
          <w:id w:val="-150396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04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r>
        <w:rPr>
          <w:color w:val="000000"/>
          <w:spacing w:val="-1"/>
        </w:rPr>
        <w:t xml:space="preserve">  </w:t>
      </w:r>
      <w:r w:rsidR="007538F3">
        <w:rPr>
          <w:color w:val="000000"/>
          <w:spacing w:val="-1"/>
        </w:rPr>
        <w:t>YES;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</w:rPr>
        <w:t>I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  <w:spacing w:val="-1"/>
        </w:rPr>
        <w:t>want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  <w:spacing w:val="-1"/>
        </w:rPr>
        <w:t>ProQuest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</w:rPr>
        <w:t>to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</w:rPr>
        <w:t>handle</w:t>
      </w:r>
      <w:r w:rsidR="007538F3">
        <w:rPr>
          <w:color w:val="000000"/>
          <w:spacing w:val="-3"/>
        </w:rPr>
        <w:t xml:space="preserve"> </w:t>
      </w:r>
      <w:r w:rsidR="007538F3">
        <w:rPr>
          <w:color w:val="000000"/>
          <w:spacing w:val="-1"/>
        </w:rPr>
        <w:t>the</w:t>
      </w:r>
      <w:r w:rsidR="007538F3">
        <w:rPr>
          <w:color w:val="000000"/>
          <w:spacing w:val="-3"/>
        </w:rPr>
        <w:t xml:space="preserve"> </w:t>
      </w:r>
      <w:r w:rsidR="007538F3">
        <w:rPr>
          <w:color w:val="000000"/>
          <w:spacing w:val="-1"/>
        </w:rPr>
        <w:t>application</w:t>
      </w:r>
      <w:r w:rsidR="007538F3">
        <w:rPr>
          <w:color w:val="000000"/>
          <w:spacing w:val="-3"/>
        </w:rPr>
        <w:t xml:space="preserve"> </w:t>
      </w:r>
      <w:r w:rsidR="007538F3">
        <w:rPr>
          <w:color w:val="000000"/>
        </w:rPr>
        <w:t>for</w:t>
      </w:r>
      <w:r w:rsidR="007538F3">
        <w:rPr>
          <w:color w:val="000000"/>
          <w:spacing w:val="-1"/>
        </w:rPr>
        <w:t xml:space="preserve"> registration</w:t>
      </w:r>
      <w:r w:rsidR="007538F3">
        <w:rPr>
          <w:color w:val="000000"/>
          <w:spacing w:val="-3"/>
        </w:rPr>
        <w:t xml:space="preserve"> </w:t>
      </w:r>
      <w:r w:rsidR="007538F3">
        <w:rPr>
          <w:color w:val="000000"/>
        </w:rPr>
        <w:t>of</w:t>
      </w:r>
      <w:r w:rsidR="007538F3">
        <w:rPr>
          <w:color w:val="000000"/>
          <w:spacing w:val="-3"/>
        </w:rPr>
        <w:t xml:space="preserve"> </w:t>
      </w:r>
      <w:r w:rsidR="007538F3">
        <w:rPr>
          <w:color w:val="000000"/>
        </w:rPr>
        <w:t>my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  <w:spacing w:val="-1"/>
        </w:rPr>
        <w:t>claim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</w:rPr>
        <w:t>to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  <w:spacing w:val="-1"/>
        </w:rPr>
        <w:t>copyright,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  <w:spacing w:val="-1"/>
        </w:rPr>
        <w:t>and</w:t>
      </w:r>
      <w:r w:rsidR="007538F3">
        <w:rPr>
          <w:color w:val="000000"/>
          <w:spacing w:val="-3"/>
        </w:rPr>
        <w:t xml:space="preserve"> </w:t>
      </w:r>
      <w:r w:rsidR="007538F3">
        <w:rPr>
          <w:color w:val="000000"/>
        </w:rPr>
        <w:t xml:space="preserve">am </w:t>
      </w:r>
      <w:r w:rsidR="007538F3">
        <w:rPr>
          <w:color w:val="000000"/>
          <w:spacing w:val="-1"/>
        </w:rPr>
        <w:t>providing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  <w:spacing w:val="-1"/>
        </w:rPr>
        <w:t>the necessary</w:t>
      </w:r>
      <w:r w:rsidR="007538F3">
        <w:rPr>
          <w:color w:val="000000"/>
          <w:spacing w:val="-2"/>
        </w:rPr>
        <w:t xml:space="preserve"> </w:t>
      </w:r>
      <w:r w:rsidR="007538F3">
        <w:rPr>
          <w:color w:val="000000"/>
          <w:spacing w:val="-1"/>
        </w:rPr>
        <w:t>information</w:t>
      </w:r>
      <w:r w:rsidR="007538F3">
        <w:rPr>
          <w:color w:val="000000"/>
          <w:spacing w:val="119"/>
        </w:rPr>
        <w:t xml:space="preserve"> </w:t>
      </w:r>
      <w:r w:rsidR="007538F3">
        <w:rPr>
          <w:color w:val="000000"/>
        </w:rPr>
        <w:t>as</w:t>
      </w:r>
      <w:r w:rsidR="007538F3">
        <w:rPr>
          <w:color w:val="000000"/>
          <w:spacing w:val="-3"/>
        </w:rPr>
        <w:t xml:space="preserve"> </w:t>
      </w:r>
      <w:r w:rsidR="007538F3">
        <w:rPr>
          <w:color w:val="000000"/>
          <w:spacing w:val="-1"/>
        </w:rPr>
        <w:t>follows:</w:t>
      </w:r>
    </w:p>
    <w:p w:rsidR="007538F3" w:rsidRDefault="007538F3">
      <w:pPr>
        <w:pStyle w:val="BodyText"/>
        <w:kinsoku w:val="0"/>
        <w:overflowPunct w:val="0"/>
        <w:spacing w:before="12"/>
        <w:ind w:left="0" w:firstLine="0"/>
        <w:rPr>
          <w:sz w:val="22"/>
          <w:szCs w:val="22"/>
        </w:rPr>
      </w:pPr>
    </w:p>
    <w:p w:rsidR="007538F3" w:rsidRDefault="007538F3">
      <w:pPr>
        <w:pStyle w:val="BodyText"/>
        <w:kinsoku w:val="0"/>
        <w:overflowPunct w:val="0"/>
        <w:ind w:left="820" w:firstLine="0"/>
        <w:rPr>
          <w:spacing w:val="-1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this service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$55.00,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1"/>
        </w:rPr>
        <w:t xml:space="preserve"> U.S.</w:t>
      </w:r>
      <w:r>
        <w:rPr>
          <w:spacing w:val="-3"/>
        </w:rPr>
        <w:t xml:space="preserve"> </w:t>
      </w:r>
      <w:r>
        <w:rPr>
          <w:spacing w:val="-1"/>
        </w:rPr>
        <w:t>Copyright Office,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:rsidR="007538F3" w:rsidRDefault="007538F3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7538F3" w:rsidRDefault="007538F3">
      <w:pPr>
        <w:pStyle w:val="BodyText"/>
        <w:kinsoku w:val="0"/>
        <w:overflowPunct w:val="0"/>
        <w:ind w:left="820" w:right="264" w:firstLine="0"/>
        <w:rPr>
          <w:spacing w:val="-1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authorize</w:t>
      </w:r>
      <w:r>
        <w:rPr>
          <w:spacing w:val="-3"/>
        </w:rPr>
        <w:t xml:space="preserve"> </w:t>
      </w:r>
      <w:r>
        <w:rPr>
          <w:spacing w:val="-1"/>
        </w:rPr>
        <w:t>ProQuest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registration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name.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t>receive</w:t>
      </w:r>
      <w:r>
        <w:rPr>
          <w:spacing w:val="101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Copyright.</w:t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Pr="00536745" w:rsidRDefault="00536745" w:rsidP="00536745">
      <w:pPr>
        <w:pStyle w:val="BodyText"/>
        <w:tabs>
          <w:tab w:val="left" w:pos="900"/>
          <w:tab w:val="left" w:pos="9090"/>
        </w:tabs>
        <w:kinsoku w:val="0"/>
        <w:overflowPunct w:val="0"/>
        <w:spacing w:before="8"/>
        <w:ind w:left="0" w:firstLine="9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38F3" w:rsidRDefault="00536745">
      <w:pPr>
        <w:pStyle w:val="BodyText"/>
        <w:tabs>
          <w:tab w:val="left" w:pos="9456"/>
        </w:tabs>
        <w:kinsoku w:val="0"/>
        <w:overflowPunct w:val="0"/>
        <w:spacing w:line="20" w:lineRule="atLeast"/>
        <w:ind w:left="814" w:firstLine="0"/>
        <w:rPr>
          <w:sz w:val="2"/>
          <w:szCs w:val="2"/>
        </w:rPr>
      </w:pPr>
      <w:r>
        <w:rPr>
          <w:u w:val="single"/>
        </w:rPr>
        <w:tab/>
      </w:r>
      <w:r>
        <w:rPr>
          <w:u w:val="single"/>
        </w:rPr>
        <w:tab/>
      </w:r>
      <w:r w:rsidR="007538F3">
        <w:rPr>
          <w:sz w:val="2"/>
          <w:szCs w:val="2"/>
        </w:rPr>
        <w:t xml:space="preserve"> </w:t>
      </w:r>
      <w:r w:rsidR="007538F3">
        <w:rPr>
          <w:sz w:val="2"/>
          <w:szCs w:val="2"/>
        </w:rPr>
        <w:tab/>
      </w:r>
    </w:p>
    <w:p w:rsidR="007538F3" w:rsidRDefault="007538F3">
      <w:pPr>
        <w:pStyle w:val="BodyText"/>
        <w:tabs>
          <w:tab w:val="left" w:pos="9462"/>
        </w:tabs>
        <w:kinsoku w:val="0"/>
        <w:overflowPunct w:val="0"/>
        <w:spacing w:before="116"/>
        <w:ind w:left="820" w:firstLine="0"/>
      </w:pPr>
      <w:r>
        <w:rPr>
          <w:spacing w:val="-1"/>
        </w:rPr>
        <w:t>Author’s signature</w:t>
      </w:r>
      <w:r>
        <w:rPr>
          <w:spacing w:val="-1"/>
        </w:rPr>
        <w:tab/>
        <w:t>Date</w:t>
      </w:r>
    </w:p>
    <w:p w:rsidR="007538F3" w:rsidRDefault="007538F3">
      <w:pPr>
        <w:pStyle w:val="BodyText"/>
        <w:kinsoku w:val="0"/>
        <w:overflowPunct w:val="0"/>
        <w:ind w:left="0" w:firstLine="0"/>
      </w:pPr>
    </w:p>
    <w:p w:rsidR="007538F3" w:rsidRDefault="007538F3">
      <w:pPr>
        <w:pStyle w:val="BodyText"/>
        <w:kinsoku w:val="0"/>
        <w:overflowPunct w:val="0"/>
        <w:ind w:left="0" w:firstLine="0"/>
      </w:pPr>
    </w:p>
    <w:p w:rsidR="007538F3" w:rsidRDefault="007538F3">
      <w:pPr>
        <w:pStyle w:val="BodyText"/>
        <w:kinsoku w:val="0"/>
        <w:overflowPunct w:val="0"/>
        <w:spacing w:before="121" w:line="219" w:lineRule="exact"/>
        <w:ind w:left="820" w:firstLine="0"/>
      </w:pPr>
      <w:r>
        <w:rPr>
          <w:spacing w:val="-1"/>
        </w:rPr>
        <w:t>(Indicate</w:t>
      </w:r>
      <w:r>
        <w:rPr>
          <w:spacing w:val="-6"/>
        </w:rPr>
        <w:t xml:space="preserve"> </w:t>
      </w:r>
      <w:r>
        <w:rPr>
          <w:spacing w:val="-1"/>
        </w:rPr>
        <w:t>one):</w:t>
      </w:r>
    </w:p>
    <w:p w:rsidR="007538F3" w:rsidRDefault="007538F3">
      <w:pPr>
        <w:pStyle w:val="BodyText"/>
        <w:kinsoku w:val="0"/>
        <w:overflowPunct w:val="0"/>
        <w:ind w:left="820" w:right="430" w:firstLine="0"/>
        <w:rPr>
          <w:spacing w:val="-1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 w:rsidR="00536745">
        <w:rPr>
          <w:spacing w:val="-1"/>
        </w:rPr>
        <w:t xml:space="preserve"> </w:t>
      </w:r>
      <w:sdt>
        <w:sdtPr>
          <w:rPr>
            <w:spacing w:val="-1"/>
          </w:rPr>
          <w:id w:val="85570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04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36745">
        <w:rPr>
          <w:spacing w:val="-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rPr>
          <w:spacing w:val="-2"/>
        </w:rPr>
        <w:t xml:space="preserve"> </w:t>
      </w:r>
      <w:r>
        <w:rPr>
          <w:spacing w:val="-1"/>
        </w:rPr>
        <w:t>dissertation/thesis,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earlier</w:t>
      </w:r>
      <w:r>
        <w:rPr>
          <w:spacing w:val="-2"/>
        </w:rPr>
        <w:t xml:space="preserve"> </w:t>
      </w:r>
      <w:r>
        <w:rPr>
          <w:spacing w:val="-1"/>
        </w:rPr>
        <w:t>version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manuscript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of</w:t>
      </w:r>
      <w:r>
        <w:rPr>
          <w:spacing w:val="139"/>
        </w:rPr>
        <w:t xml:space="preserve"> </w:t>
      </w:r>
      <w:r>
        <w:rPr>
          <w:spacing w:val="-1"/>
        </w:rPr>
        <w:t>Copyright.</w:t>
      </w:r>
    </w:p>
    <w:p w:rsidR="007538F3" w:rsidRDefault="007538F3">
      <w:pPr>
        <w:pStyle w:val="BodyText"/>
        <w:kinsoku w:val="0"/>
        <w:overflowPunct w:val="0"/>
        <w:ind w:left="0" w:firstLine="0"/>
      </w:pPr>
    </w:p>
    <w:p w:rsidR="007538F3" w:rsidRDefault="007538F3">
      <w:pPr>
        <w:pStyle w:val="BodyText"/>
        <w:kinsoku w:val="0"/>
        <w:overflowPunct w:val="0"/>
        <w:ind w:left="820" w:right="752" w:firstLine="0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sdt>
        <w:sdtPr>
          <w:rPr>
            <w:spacing w:val="-1"/>
          </w:rPr>
          <w:id w:val="-127177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74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36745">
        <w:rPr>
          <w:spacing w:val="-1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published dissertation/thesis,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earlier 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manuscript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129"/>
        </w:rPr>
        <w:t xml:space="preserve"> </w:t>
      </w:r>
      <w:r>
        <w:rPr>
          <w:spacing w:val="-1"/>
        </w:rPr>
        <w:t>Copyright.</w:t>
      </w:r>
      <w:r>
        <w:rPr>
          <w:spacing w:val="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 registration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by</w:t>
      </w:r>
    </w:p>
    <w:p w:rsidR="007538F3" w:rsidRDefault="007538F3">
      <w:pPr>
        <w:pStyle w:val="BodyText"/>
        <w:kinsoku w:val="0"/>
        <w:overflowPunct w:val="0"/>
        <w:ind w:left="0" w:firstLine="0"/>
      </w:pPr>
    </w:p>
    <w:p w:rsidR="007538F3" w:rsidRDefault="007538F3">
      <w:pPr>
        <w:pStyle w:val="BodyText"/>
        <w:kinsoku w:val="0"/>
        <w:overflowPunct w:val="0"/>
        <w:spacing w:before="12"/>
        <w:ind w:left="0" w:firstLine="0"/>
        <w:rPr>
          <w:sz w:val="22"/>
          <w:szCs w:val="22"/>
        </w:rPr>
      </w:pPr>
    </w:p>
    <w:p w:rsidR="007538F3" w:rsidRDefault="007538F3">
      <w:pPr>
        <w:pStyle w:val="BodyText"/>
        <w:tabs>
          <w:tab w:val="left" w:pos="8677"/>
        </w:tabs>
        <w:kinsoku w:val="0"/>
        <w:overflowPunct w:val="0"/>
        <w:spacing w:line="306" w:lineRule="auto"/>
        <w:ind w:left="3701" w:right="2339" w:hanging="2881"/>
      </w:pP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Previous</w:t>
      </w:r>
      <w:r>
        <w:rPr>
          <w:spacing w:val="29"/>
          <w:w w:val="95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number</w:t>
      </w:r>
    </w:p>
    <w:p w:rsidR="007538F3" w:rsidRDefault="007538F3">
      <w:pPr>
        <w:pStyle w:val="BodyText"/>
        <w:kinsoku w:val="0"/>
        <w:overflowPunct w:val="0"/>
        <w:ind w:left="0" w:firstLine="0"/>
      </w:pPr>
    </w:p>
    <w:p w:rsidR="007538F3" w:rsidRDefault="007538F3">
      <w:pPr>
        <w:pStyle w:val="BodyText"/>
        <w:kinsoku w:val="0"/>
        <w:overflowPunct w:val="0"/>
        <w:ind w:left="0" w:firstLine="0"/>
      </w:pPr>
    </w:p>
    <w:p w:rsidR="007538F3" w:rsidRDefault="007538F3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7538F3" w:rsidRDefault="007538F3">
      <w:pPr>
        <w:pStyle w:val="BodyText"/>
        <w:tabs>
          <w:tab w:val="left" w:pos="10895"/>
        </w:tabs>
        <w:kinsoku w:val="0"/>
        <w:overflowPunct w:val="0"/>
        <w:ind w:left="820" w:firstLine="0"/>
      </w:pP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conferring</w:t>
      </w:r>
      <w:r>
        <w:rPr>
          <w:spacing w:val="-5"/>
        </w:rPr>
        <w:t xml:space="preserve"> </w:t>
      </w:r>
      <w:r>
        <w:rPr>
          <w:spacing w:val="-1"/>
        </w:rPr>
        <w:t xml:space="preserve">degree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8F3" w:rsidRDefault="007538F3">
      <w:pPr>
        <w:pStyle w:val="BodyText"/>
        <w:kinsoku w:val="0"/>
        <w:overflowPunct w:val="0"/>
        <w:spacing w:before="12"/>
        <w:ind w:left="0" w:firstLine="0"/>
        <w:rPr>
          <w:sz w:val="22"/>
          <w:szCs w:val="22"/>
        </w:rPr>
      </w:pPr>
    </w:p>
    <w:p w:rsidR="007538F3" w:rsidRDefault="007538F3">
      <w:pPr>
        <w:pStyle w:val="BodyText"/>
        <w:kinsoku w:val="0"/>
        <w:overflowPunct w:val="0"/>
        <w:spacing w:before="59"/>
        <w:ind w:left="100" w:firstLine="0"/>
      </w:pPr>
      <w:r>
        <w:rPr>
          <w:i/>
          <w:iCs/>
          <w:spacing w:val="-1"/>
          <w:sz w:val="20"/>
          <w:szCs w:val="20"/>
        </w:rPr>
        <w:t>PUBLISHING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FEE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COPYRIGHT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REGISTRATION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FEE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-1"/>
        </w:rPr>
        <w:t>must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check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money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order.</w:t>
      </w:r>
    </w:p>
    <w:p w:rsidR="007538F3" w:rsidRDefault="007538F3">
      <w:pPr>
        <w:pStyle w:val="BodyText"/>
        <w:kinsoku w:val="0"/>
        <w:overflowPunct w:val="0"/>
        <w:spacing w:line="243" w:lineRule="exact"/>
        <w:ind w:left="10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Check/Money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Order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payable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to: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ProQuest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LLC</w:t>
      </w:r>
    </w:p>
    <w:p w:rsidR="007538F3" w:rsidRDefault="007538F3">
      <w:pPr>
        <w:pStyle w:val="BodyText"/>
        <w:kinsoku w:val="0"/>
        <w:overflowPunct w:val="0"/>
        <w:spacing w:line="243" w:lineRule="exact"/>
        <w:ind w:left="100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And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mail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to: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Author/School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Relations,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ProQuest,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PO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Box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1346,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Ann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Arbor,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MI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48106-1346</w:t>
      </w:r>
    </w:p>
    <w:p w:rsidR="007538F3" w:rsidRDefault="007538F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b/>
          <w:bCs/>
          <w:sz w:val="29"/>
          <w:szCs w:val="29"/>
        </w:rPr>
      </w:pPr>
    </w:p>
    <w:p w:rsidR="007538F3" w:rsidRDefault="007538F3">
      <w:pPr>
        <w:pStyle w:val="BodyText"/>
        <w:kinsoku w:val="0"/>
        <w:overflowPunct w:val="0"/>
        <w:spacing w:line="243" w:lineRule="exact"/>
        <w:ind w:left="100" w:firstLine="0"/>
        <w:rPr>
          <w:color w:val="000000"/>
          <w:sz w:val="20"/>
          <w:szCs w:val="20"/>
        </w:rPr>
      </w:pPr>
      <w:r>
        <w:rPr>
          <w:i/>
          <w:iCs/>
          <w:color w:val="C00000"/>
          <w:spacing w:val="-1"/>
          <w:sz w:val="20"/>
          <w:szCs w:val="20"/>
        </w:rPr>
        <w:t>RETURN</w:t>
      </w:r>
      <w:r>
        <w:rPr>
          <w:i/>
          <w:iCs/>
          <w:color w:val="C00000"/>
          <w:spacing w:val="-6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THIS</w:t>
      </w:r>
      <w:r>
        <w:rPr>
          <w:i/>
          <w:iCs/>
          <w:color w:val="C00000"/>
          <w:spacing w:val="-5"/>
          <w:sz w:val="20"/>
          <w:szCs w:val="20"/>
        </w:rPr>
        <w:t xml:space="preserve"> </w:t>
      </w:r>
      <w:r>
        <w:rPr>
          <w:i/>
          <w:iCs/>
          <w:color w:val="C00000"/>
          <w:sz w:val="20"/>
          <w:szCs w:val="20"/>
        </w:rPr>
        <w:t>PAGE</w:t>
      </w:r>
      <w:r>
        <w:rPr>
          <w:i/>
          <w:iCs/>
          <w:color w:val="C00000"/>
          <w:spacing w:val="-6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WITH</w:t>
      </w:r>
      <w:r>
        <w:rPr>
          <w:i/>
          <w:iCs/>
          <w:color w:val="C00000"/>
          <w:spacing w:val="-4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THE</w:t>
      </w:r>
      <w:r>
        <w:rPr>
          <w:i/>
          <w:iCs/>
          <w:color w:val="C00000"/>
          <w:spacing w:val="-4"/>
          <w:sz w:val="20"/>
          <w:szCs w:val="20"/>
        </w:rPr>
        <w:t xml:space="preserve"> </w:t>
      </w:r>
      <w:r>
        <w:rPr>
          <w:i/>
          <w:iCs/>
          <w:color w:val="C00000"/>
          <w:sz w:val="20"/>
          <w:szCs w:val="20"/>
        </w:rPr>
        <w:t>REST</w:t>
      </w:r>
      <w:r>
        <w:rPr>
          <w:i/>
          <w:iCs/>
          <w:color w:val="C00000"/>
          <w:spacing w:val="-7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OF</w:t>
      </w:r>
      <w:r>
        <w:rPr>
          <w:i/>
          <w:iCs/>
          <w:color w:val="C00000"/>
          <w:spacing w:val="-7"/>
          <w:sz w:val="20"/>
          <w:szCs w:val="20"/>
        </w:rPr>
        <w:t xml:space="preserve"> </w:t>
      </w:r>
      <w:r>
        <w:rPr>
          <w:i/>
          <w:iCs/>
          <w:color w:val="C00000"/>
          <w:sz w:val="20"/>
          <w:szCs w:val="20"/>
        </w:rPr>
        <w:t>YOUR</w:t>
      </w:r>
      <w:r>
        <w:rPr>
          <w:i/>
          <w:iCs/>
          <w:color w:val="C00000"/>
          <w:spacing w:val="-7"/>
          <w:sz w:val="20"/>
          <w:szCs w:val="20"/>
        </w:rPr>
        <w:t xml:space="preserve"> </w:t>
      </w:r>
      <w:r>
        <w:rPr>
          <w:i/>
          <w:iCs/>
          <w:color w:val="C00000"/>
          <w:sz w:val="20"/>
          <w:szCs w:val="20"/>
        </w:rPr>
        <w:t>SUBMISSION</w:t>
      </w:r>
      <w:r>
        <w:rPr>
          <w:i/>
          <w:iCs/>
          <w:color w:val="C00000"/>
          <w:spacing w:val="-5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MATERIALS</w:t>
      </w:r>
    </w:p>
    <w:p w:rsidR="007538F3" w:rsidRDefault="007538F3">
      <w:pPr>
        <w:pStyle w:val="BodyText"/>
        <w:kinsoku w:val="0"/>
        <w:overflowPunct w:val="0"/>
        <w:spacing w:line="243" w:lineRule="exact"/>
        <w:ind w:left="100" w:firstLine="0"/>
        <w:rPr>
          <w:color w:val="000000"/>
          <w:sz w:val="20"/>
          <w:szCs w:val="20"/>
        </w:rPr>
      </w:pPr>
      <w:r>
        <w:rPr>
          <w:b/>
          <w:bCs/>
          <w:i/>
          <w:iCs/>
          <w:color w:val="C00000"/>
          <w:sz w:val="20"/>
          <w:szCs w:val="20"/>
        </w:rPr>
        <w:t>IF</w:t>
      </w:r>
      <w:r>
        <w:rPr>
          <w:b/>
          <w:bCs/>
          <w:i/>
          <w:iCs/>
          <w:color w:val="C00000"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color w:val="C00000"/>
          <w:sz w:val="20"/>
          <w:szCs w:val="20"/>
        </w:rPr>
        <w:t>YOU</w:t>
      </w:r>
      <w:r>
        <w:rPr>
          <w:b/>
          <w:bCs/>
          <w:i/>
          <w:iCs/>
          <w:color w:val="C00000"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color w:val="C00000"/>
          <w:sz w:val="20"/>
          <w:szCs w:val="20"/>
        </w:rPr>
        <w:t>WANT</w:t>
      </w:r>
      <w:r>
        <w:rPr>
          <w:b/>
          <w:bCs/>
          <w:i/>
          <w:iCs/>
          <w:color w:val="C00000"/>
          <w:spacing w:val="-4"/>
          <w:sz w:val="20"/>
          <w:szCs w:val="20"/>
        </w:rPr>
        <w:t xml:space="preserve"> </w:t>
      </w:r>
      <w:r>
        <w:rPr>
          <w:i/>
          <w:iCs/>
          <w:color w:val="C00000"/>
          <w:sz w:val="20"/>
          <w:szCs w:val="20"/>
        </w:rPr>
        <w:t>PROQUEST</w:t>
      </w:r>
      <w:r>
        <w:rPr>
          <w:i/>
          <w:iCs/>
          <w:color w:val="C00000"/>
          <w:spacing w:val="-3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TO</w:t>
      </w:r>
      <w:r>
        <w:rPr>
          <w:i/>
          <w:iCs/>
          <w:color w:val="C00000"/>
          <w:spacing w:val="-5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FILE</w:t>
      </w:r>
      <w:r>
        <w:rPr>
          <w:i/>
          <w:iCs/>
          <w:color w:val="C00000"/>
          <w:spacing w:val="-4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YOUR</w:t>
      </w:r>
      <w:r>
        <w:rPr>
          <w:i/>
          <w:iCs/>
          <w:color w:val="C00000"/>
          <w:spacing w:val="-6"/>
          <w:sz w:val="20"/>
          <w:szCs w:val="20"/>
        </w:rPr>
        <w:t xml:space="preserve"> </w:t>
      </w:r>
      <w:r>
        <w:rPr>
          <w:i/>
          <w:iCs/>
          <w:color w:val="C00000"/>
          <w:spacing w:val="-1"/>
          <w:sz w:val="20"/>
          <w:szCs w:val="20"/>
        </w:rPr>
        <w:t>CLAIM</w:t>
      </w:r>
      <w:r>
        <w:rPr>
          <w:i/>
          <w:iCs/>
          <w:color w:val="C00000"/>
          <w:spacing w:val="-5"/>
          <w:sz w:val="20"/>
          <w:szCs w:val="20"/>
        </w:rPr>
        <w:t xml:space="preserve"> </w:t>
      </w:r>
      <w:r>
        <w:rPr>
          <w:i/>
          <w:iCs/>
          <w:color w:val="C00000"/>
          <w:spacing w:val="1"/>
          <w:sz w:val="20"/>
          <w:szCs w:val="20"/>
        </w:rPr>
        <w:t>TO</w:t>
      </w:r>
      <w:r>
        <w:rPr>
          <w:i/>
          <w:iCs/>
          <w:color w:val="C00000"/>
          <w:spacing w:val="-6"/>
          <w:sz w:val="20"/>
          <w:szCs w:val="20"/>
        </w:rPr>
        <w:t xml:space="preserve"> </w:t>
      </w:r>
      <w:r>
        <w:rPr>
          <w:i/>
          <w:iCs/>
          <w:color w:val="C00000"/>
          <w:sz w:val="20"/>
          <w:szCs w:val="20"/>
        </w:rPr>
        <w:t>COPYRIGHT.</w:t>
      </w:r>
    </w:p>
    <w:p w:rsidR="007538F3" w:rsidRDefault="007538F3">
      <w:pPr>
        <w:pStyle w:val="BodyText"/>
        <w:kinsoku w:val="0"/>
        <w:overflowPunct w:val="0"/>
        <w:spacing w:line="243" w:lineRule="exact"/>
        <w:ind w:left="100" w:firstLine="0"/>
        <w:rPr>
          <w:color w:val="000000"/>
          <w:sz w:val="20"/>
          <w:szCs w:val="20"/>
        </w:rPr>
        <w:sectPr w:rsidR="007538F3">
          <w:pgSz w:w="12240" w:h="15840"/>
          <w:pgMar w:top="700" w:right="600" w:bottom="880" w:left="620" w:header="0" w:footer="682" w:gutter="0"/>
          <w:cols w:space="720" w:equalWidth="0">
            <w:col w:w="1102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26"/>
        <w:ind w:left="100" w:firstLine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b/>
          <w:bCs/>
          <w:spacing w:val="-1"/>
          <w:sz w:val="40"/>
          <w:szCs w:val="40"/>
        </w:rPr>
        <w:lastRenderedPageBreak/>
        <w:t>ProQuest</w:t>
      </w:r>
      <w:r>
        <w:rPr>
          <w:rFonts w:ascii="Cambria" w:hAnsi="Cambria" w:cs="Cambria"/>
          <w:b/>
          <w:bCs/>
          <w:spacing w:val="-14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spacing w:val="-1"/>
          <w:sz w:val="40"/>
          <w:szCs w:val="40"/>
        </w:rPr>
        <w:t>Subject</w:t>
      </w:r>
      <w:r>
        <w:rPr>
          <w:rFonts w:ascii="Cambria" w:hAnsi="Cambria" w:cs="Cambria"/>
          <w:b/>
          <w:bCs/>
          <w:spacing w:val="-16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spacing w:val="-1"/>
          <w:sz w:val="40"/>
          <w:szCs w:val="40"/>
        </w:rPr>
        <w:t>Categories</w:t>
      </w:r>
      <w:r>
        <w:rPr>
          <w:rFonts w:ascii="Cambria" w:hAnsi="Cambria" w:cs="Cambria"/>
          <w:b/>
          <w:bCs/>
          <w:spacing w:val="-16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sz w:val="40"/>
          <w:szCs w:val="40"/>
        </w:rPr>
        <w:t>–</w:t>
      </w:r>
      <w:r>
        <w:rPr>
          <w:rFonts w:ascii="Cambria" w:hAnsi="Cambria" w:cs="Cambria"/>
          <w:b/>
          <w:bCs/>
          <w:spacing w:val="-15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spacing w:val="-1"/>
          <w:sz w:val="40"/>
          <w:szCs w:val="40"/>
        </w:rPr>
        <w:t>2017‐2018</w:t>
      </w:r>
      <w:r>
        <w:rPr>
          <w:rFonts w:ascii="Cambria" w:hAnsi="Cambria" w:cs="Cambria"/>
          <w:b/>
          <w:bCs/>
          <w:spacing w:val="-16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spacing w:val="-1"/>
          <w:sz w:val="40"/>
          <w:szCs w:val="40"/>
        </w:rPr>
        <w:t>Academic</w:t>
      </w:r>
      <w:r>
        <w:rPr>
          <w:rFonts w:ascii="Cambria" w:hAnsi="Cambria" w:cs="Cambria"/>
          <w:b/>
          <w:bCs/>
          <w:spacing w:val="-19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sz w:val="40"/>
          <w:szCs w:val="40"/>
        </w:rPr>
        <w:t>Year</w:t>
      </w:r>
    </w:p>
    <w:p w:rsidR="007538F3" w:rsidRDefault="007538F3">
      <w:pPr>
        <w:pStyle w:val="BodyText"/>
        <w:kinsoku w:val="0"/>
        <w:overflowPunct w:val="0"/>
        <w:spacing w:before="271"/>
        <w:ind w:left="199" w:right="150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ProQuest</w:t>
      </w:r>
      <w:r>
        <w:rPr>
          <w:spacing w:val="-7"/>
        </w:rPr>
        <w:t xml:space="preserve"> </w:t>
      </w:r>
      <w:r>
        <w:rPr>
          <w:spacing w:val="-1"/>
        </w:rPr>
        <w:t>Dissertations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Theses</w:t>
      </w:r>
      <w:r>
        <w:rPr>
          <w:spacing w:val="-3"/>
        </w:rPr>
        <w:t xml:space="preserve"> </w:t>
      </w:r>
      <w:r>
        <w:rPr>
          <w:spacing w:val="-1"/>
        </w:rPr>
        <w:t>(PQDT)</w:t>
      </w:r>
      <w:r>
        <w:rPr>
          <w:spacing w:val="-5"/>
        </w:rPr>
        <w:t xml:space="preserve"> </w:t>
      </w:r>
      <w:r>
        <w:rPr>
          <w:spacing w:val="-1"/>
        </w:rPr>
        <w:t>database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ProQuest</w:t>
      </w:r>
      <w:r>
        <w:rPr>
          <w:spacing w:val="-17"/>
        </w:rPr>
        <w:t xml:space="preserve"> </w:t>
      </w:r>
      <w:r>
        <w:rPr>
          <w:spacing w:val="-1"/>
        </w:rPr>
        <w:t>citation</w:t>
      </w:r>
      <w:r>
        <w:rPr>
          <w:spacing w:val="-4"/>
        </w:rPr>
        <w:t xml:space="preserve"> </w:t>
      </w:r>
      <w:r>
        <w:rPr>
          <w:spacing w:val="-1"/>
        </w:rPr>
        <w:t>indices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arranged</w:t>
      </w:r>
      <w:r>
        <w:rPr>
          <w:spacing w:val="-8"/>
        </w:rPr>
        <w:t xml:space="preserve"> </w:t>
      </w:r>
      <w:r>
        <w:rPr>
          <w:spacing w:val="-1"/>
        </w:rPr>
        <w:t>by subject</w:t>
      </w:r>
      <w:r>
        <w:rPr>
          <w:spacing w:val="-5"/>
        </w:rPr>
        <w:t xml:space="preserve"> </w:t>
      </w:r>
      <w:r>
        <w:rPr>
          <w:spacing w:val="-1"/>
        </w:rPr>
        <w:t>categories.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95"/>
          <w:w w:val="99"/>
        </w:rPr>
        <w:t xml:space="preserve"> </w:t>
      </w:r>
      <w:r>
        <w:rPr>
          <w:spacing w:val="-1"/>
        </w:rPr>
        <w:t>category</w:t>
      </w:r>
      <w:r>
        <w:rPr>
          <w:spacing w:val="-8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describes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creative</w:t>
      </w:r>
      <w:r>
        <w:rPr>
          <w:spacing w:val="-7"/>
        </w:rPr>
        <w:t xml:space="preserve"> </w:t>
      </w:r>
      <w:r>
        <w:t>work.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form</w:t>
      </w:r>
      <w:r>
        <w:rPr>
          <w:spacing w:val="107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also be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secondary</w:t>
      </w:r>
      <w:r>
        <w:rPr>
          <w:spacing w:val="-6"/>
        </w:rPr>
        <w:t xml:space="preserve"> </w:t>
      </w:r>
      <w:r>
        <w:rPr>
          <w:spacing w:val="-1"/>
        </w:rPr>
        <w:t>subjects.</w:t>
      </w:r>
    </w:p>
    <w:p w:rsidR="007538F3" w:rsidRDefault="007538F3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7538F3" w:rsidRDefault="007538F3">
      <w:pPr>
        <w:pStyle w:val="Heading1"/>
        <w:kinsoku w:val="0"/>
        <w:overflowPunct w:val="0"/>
        <w:ind w:left="200"/>
        <w:rPr>
          <w:b w:val="0"/>
          <w:bCs w:val="0"/>
        </w:rPr>
      </w:pPr>
      <w:r>
        <w:t>Arts,</w:t>
      </w:r>
      <w:r>
        <w:rPr>
          <w:spacing w:val="-12"/>
        </w:rPr>
        <w:t xml:space="preserve"> </w:t>
      </w:r>
      <w:r>
        <w:rPr>
          <w:spacing w:val="-1"/>
        </w:rPr>
        <w:t>Business,</w:t>
      </w:r>
      <w:r>
        <w:rPr>
          <w:spacing w:val="-13"/>
        </w:rPr>
        <w:t xml:space="preserve"> </w:t>
      </w:r>
      <w:r>
        <w:rPr>
          <w:spacing w:val="-1"/>
        </w:rPr>
        <w:t>Education,</w:t>
      </w:r>
      <w:r>
        <w:rPr>
          <w:spacing w:val="-10"/>
        </w:rPr>
        <w:t xml:space="preserve"> </w:t>
      </w:r>
      <w:r>
        <w:rPr>
          <w:spacing w:val="-1"/>
        </w:rPr>
        <w:t>Humanities,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rPr>
          <w:spacing w:val="-2"/>
        </w:rPr>
        <w:t>Sciences</w:t>
      </w:r>
    </w:p>
    <w:p w:rsidR="007538F3" w:rsidRDefault="007538F3">
      <w:pPr>
        <w:pStyle w:val="BodyText"/>
        <w:kinsoku w:val="0"/>
        <w:overflowPunct w:val="0"/>
        <w:spacing w:before="2"/>
        <w:ind w:left="0" w:firstLine="0"/>
        <w:rPr>
          <w:rFonts w:ascii="Cambria" w:hAnsi="Cambria" w:cs="Cambria"/>
          <w:b/>
          <w:bCs/>
          <w:sz w:val="22"/>
          <w:szCs w:val="22"/>
        </w:rPr>
      </w:pPr>
    </w:p>
    <w:p w:rsidR="007538F3" w:rsidRDefault="0092329B">
      <w:pPr>
        <w:pStyle w:val="Heading4"/>
        <w:kinsoku w:val="0"/>
        <w:overflowPunct w:val="0"/>
        <w:ind w:left="294" w:right="7477"/>
        <w:rPr>
          <w:rFonts w:ascii="Cambria" w:hAnsi="Cambria" w:cs="Cambria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-60960</wp:posOffset>
                </wp:positionV>
                <wp:extent cx="4255135" cy="2599055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259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1"/>
                              <w:gridCol w:w="458"/>
                              <w:gridCol w:w="3213"/>
                              <w:gridCol w:w="629"/>
                            </w:tblGrid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55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single"/>
                                    </w:rPr>
                                    <w:t>BUSINESS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Accounting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1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0272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1036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single"/>
                                    </w:rPr>
                                    <w:t>EDUCATION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Adult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1"/>
                                    <w:ind w:left="250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0516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0424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250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0273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Banking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0770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Bilingual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2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0282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0310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0688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Entrepreneurship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0429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2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0275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0508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Continuing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2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0651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0454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2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0727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0338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Early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childhood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2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0518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Sports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80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0430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0515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03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0277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55" w:right="79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single"/>
                                    </w:rPr>
                                    <w:t>COMMUNICATIONS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8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line="162" w:lineRule="exact"/>
                                    <w:ind w:left="149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0520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line="195" w:lineRule="exact"/>
                                    <w:ind w:left="149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0458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before="2" w:line="130" w:lineRule="exact"/>
                                    <w:ind w:left="149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0514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1494"/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line="195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0459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0443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1494"/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line="194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0723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leadership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0449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Journalism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1494"/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line="196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0391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philosophy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0998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Library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1494"/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line="196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0399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0525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1494"/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line="194" w:lineRule="exact"/>
                                    <w:ind w:left="7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0708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sociology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0340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1494"/>
                                      <w:tab w:val="right" w:pos="4244"/>
                                    </w:tabs>
                                    <w:kinsoku w:val="0"/>
                                    <w:overflowPunct w:val="0"/>
                                    <w:spacing w:line="196" w:lineRule="exact"/>
                                    <w:ind w:left="80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0643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0710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8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8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</w:tbl>
                          <w:p w:rsidR="007538F3" w:rsidRDefault="007538F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30pt;margin-top:-4.8pt;width:335.05pt;height:204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OL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1"/>
                        <w:gridCol w:w="458"/>
                        <w:gridCol w:w="3213"/>
                        <w:gridCol w:w="629"/>
                      </w:tblGrid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55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BUSINESS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Accounting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11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0272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1036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EDUCATION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Adult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11"/>
                              <w:ind w:left="250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0516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Arts</w:t>
                            </w:r>
                            <w:r>
                              <w:rPr>
                                <w:rFonts w:ascii="Calibri" w:hAnsi="Calibri" w:cs="Calibri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0424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Art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250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0273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Banking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0770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Bilingual</w:t>
                            </w:r>
                            <w:r>
                              <w:rPr>
                                <w:rFonts w:ascii="Calibri" w:hAnsi="Calibri" w:cs="Calibri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2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0282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Business</w:t>
                            </w:r>
                            <w:r>
                              <w:rPr>
                                <w:rFonts w:ascii="Calibri" w:hAnsi="Calibri" w:cs="Calibri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0310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Business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0688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Entrepreneurship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0429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Community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college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2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0275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0508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Continuing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2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0651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0454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Curriculum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2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0727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0338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Early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childhood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2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0518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Sports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80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0430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0515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03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0277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55" w:right="79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COMMUNICATIONS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tabs>
                                <w:tab w:val="right" w:pos="4244"/>
                              </w:tabs>
                              <w:kinsoku w:val="0"/>
                              <w:overflowPunct w:val="0"/>
                              <w:spacing w:line="162" w:lineRule="exact"/>
                              <w:ind w:left="149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0520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right" w:pos="4244"/>
                              </w:tabs>
                              <w:kinsoku w:val="0"/>
                              <w:overflowPunct w:val="0"/>
                              <w:spacing w:line="195" w:lineRule="exact"/>
                              <w:ind w:left="149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policy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0458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right" w:pos="4244"/>
                              </w:tabs>
                              <w:kinsoku w:val="0"/>
                              <w:overflowPunct w:val="0"/>
                              <w:spacing w:before="2" w:line="130" w:lineRule="exact"/>
                              <w:ind w:left="149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administration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0514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tabs>
                                <w:tab w:val="left" w:pos="1494"/>
                                <w:tab w:val="right" w:pos="4244"/>
                              </w:tabs>
                              <w:kinsoku w:val="0"/>
                              <w:overflowPunct w:val="0"/>
                              <w:spacing w:line="195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0459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evaluation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0443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tabs>
                                <w:tab w:val="left" w:pos="1494"/>
                                <w:tab w:val="right" w:pos="4244"/>
                              </w:tabs>
                              <w:kinsoku w:val="0"/>
                              <w:overflowPunct w:val="0"/>
                              <w:spacing w:line="194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0723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leadership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0449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Journalism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tabs>
                                <w:tab w:val="left" w:pos="1494"/>
                                <w:tab w:val="right" w:pos="4244"/>
                              </w:tabs>
                              <w:kinsoku w:val="0"/>
                              <w:overflowPunct w:val="0"/>
                              <w:spacing w:line="196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0391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philosophy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0998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Library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tabs>
                                <w:tab w:val="left" w:pos="1494"/>
                                <w:tab w:val="right" w:pos="4244"/>
                              </w:tabs>
                              <w:kinsoku w:val="0"/>
                              <w:overflowPunct w:val="0"/>
                              <w:spacing w:line="196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0399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psychology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0525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Mass</w:t>
                            </w:r>
                            <w:r>
                              <w:rPr>
                                <w:rFonts w:ascii="Calibri" w:hAnsi="Calibri" w:cs="Calibri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tabs>
                                <w:tab w:val="left" w:pos="1494"/>
                                <w:tab w:val="right" w:pos="4244"/>
                              </w:tabs>
                              <w:kinsoku w:val="0"/>
                              <w:overflowPunct w:val="0"/>
                              <w:spacing w:line="194" w:lineRule="exact"/>
                              <w:ind w:left="7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0708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sociology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0340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Technical</w:t>
                            </w:r>
                            <w:r>
                              <w:rPr>
                                <w:rFonts w:ascii="Calibri" w:hAnsi="Calibri" w:cs="Calibri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tabs>
                                <w:tab w:val="left" w:pos="1494"/>
                                <w:tab w:val="right" w:pos="4244"/>
                              </w:tabs>
                              <w:kinsoku w:val="0"/>
                              <w:overflowPunct w:val="0"/>
                              <w:spacing w:line="196" w:lineRule="exact"/>
                              <w:ind w:left="80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0643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technology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0710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8"/>
                        </w:trPr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38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Web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</w:tbl>
                    <w:p w:rsidR="007538F3" w:rsidRDefault="007538F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286385</wp:posOffset>
                </wp:positionV>
                <wp:extent cx="1817370" cy="4297680"/>
                <wp:effectExtent l="0" t="0" r="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1"/>
                              <w:gridCol w:w="741"/>
                            </w:tblGrid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African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0296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African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0293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0323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Asian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0343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Asian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0342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Baltic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0361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0325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Canadian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0385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Caribbean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0432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Classical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0434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East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European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0437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Ethnic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0631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European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0440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French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Canadian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culture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0482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Gender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0733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LGBTQ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0492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Hispanic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0737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Holocaust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0507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Islamic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0512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Judaic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0751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Latin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0550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Middle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Eastern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0555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Native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0740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Near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Eastern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0559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North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African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0560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Pacific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0561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Regional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0604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Scandinavian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0613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Slavic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0614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South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African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0654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South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Asian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0638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Southeast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Asian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0222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Saharan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Africa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0639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4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Women's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4" w:lineRule="exact"/>
                                    <w:ind w:left="36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0453</w:t>
                                  </w:r>
                                </w:p>
                              </w:tc>
                            </w:tr>
                          </w:tbl>
                          <w:p w:rsidR="007538F3" w:rsidRDefault="007538F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7.85pt;margin-top:22.55pt;width:143.1pt;height:338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R1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1"/>
                        <w:gridCol w:w="741"/>
                      </w:tblGrid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African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American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0296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African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0293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American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0323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Asian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American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0343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Asian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0342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Baltic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0361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Black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0325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Canadian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0385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Caribbean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0432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Classical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0434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East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European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0437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Ethnic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0631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European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0440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French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Canadian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culture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0482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Gender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0733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LGBTQ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0492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Hispanic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American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0737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Holocaust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0507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Islamic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0512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Judaic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0751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Latin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American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0550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Middle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Eastern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0555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Native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American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0740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Near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Eastern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0559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North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African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0560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Pacific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Rim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0561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0604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Scandinavian</w:t>
                            </w:r>
                            <w:r>
                              <w:rPr>
                                <w:rFonts w:ascii="Calibri" w:hAnsi="Calibri" w:cs="Calibri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0613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Slavic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0614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South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African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0654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South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Asian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0638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Southeast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Asian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0222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Sub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Saharan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Africa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0639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4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Women's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4" w:lineRule="exact"/>
                              <w:ind w:left="36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0453</w:t>
                            </w:r>
                          </w:p>
                        </w:tc>
                      </w:tr>
                    </w:tbl>
                    <w:p w:rsidR="007538F3" w:rsidRDefault="007538F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38F3">
        <w:rPr>
          <w:rFonts w:ascii="Cambria" w:hAnsi="Cambria" w:cs="Cambria"/>
          <w:spacing w:val="-1"/>
          <w:u w:val="single"/>
        </w:rPr>
        <w:t>AREA,</w:t>
      </w:r>
      <w:r w:rsidR="007538F3">
        <w:rPr>
          <w:rFonts w:ascii="Cambria" w:hAnsi="Cambria" w:cs="Cambria"/>
          <w:spacing w:val="-4"/>
          <w:u w:val="single"/>
        </w:rPr>
        <w:t xml:space="preserve"> </w:t>
      </w:r>
      <w:r w:rsidR="007538F3">
        <w:rPr>
          <w:rFonts w:ascii="Cambria" w:hAnsi="Cambria" w:cs="Cambria"/>
          <w:spacing w:val="-1"/>
          <w:u w:val="single"/>
        </w:rPr>
        <w:t>ETHNIC,</w:t>
      </w:r>
      <w:r w:rsidR="007538F3">
        <w:rPr>
          <w:rFonts w:ascii="Cambria" w:hAnsi="Cambria" w:cs="Cambria"/>
          <w:spacing w:val="-7"/>
          <w:u w:val="single"/>
        </w:rPr>
        <w:t xml:space="preserve"> </w:t>
      </w:r>
      <w:r w:rsidR="007538F3">
        <w:rPr>
          <w:rFonts w:ascii="Cambria" w:hAnsi="Cambria" w:cs="Cambria"/>
          <w:spacing w:val="-1"/>
          <w:u w:val="single"/>
        </w:rPr>
        <w:t>AND</w:t>
      </w:r>
      <w:r w:rsidR="007538F3">
        <w:rPr>
          <w:rFonts w:ascii="Cambria" w:hAnsi="Cambria" w:cs="Cambria"/>
          <w:spacing w:val="-8"/>
          <w:u w:val="single"/>
        </w:rPr>
        <w:t xml:space="preserve"> </w:t>
      </w:r>
      <w:r w:rsidR="007538F3">
        <w:rPr>
          <w:rFonts w:ascii="Cambria" w:hAnsi="Cambria" w:cs="Cambria"/>
          <w:spacing w:val="-1"/>
          <w:u w:val="single"/>
        </w:rPr>
        <w:t>GENDER</w:t>
      </w:r>
      <w:r w:rsidR="007538F3">
        <w:rPr>
          <w:rFonts w:ascii="Cambria" w:hAnsi="Cambria" w:cs="Cambria"/>
          <w:spacing w:val="30"/>
        </w:rPr>
        <w:t xml:space="preserve"> </w:t>
      </w:r>
      <w:r w:rsidR="007538F3">
        <w:rPr>
          <w:rFonts w:ascii="Cambria" w:hAnsi="Cambria" w:cs="Cambria"/>
          <w:spacing w:val="-1"/>
        </w:rPr>
        <w:t>STUDIES</w:t>
      </w: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spacing w:before="3"/>
        <w:ind w:left="0" w:firstLine="0"/>
        <w:rPr>
          <w:rFonts w:ascii="Cambria" w:hAnsi="Cambria" w:cs="Cambria"/>
          <w:b/>
          <w:bCs/>
          <w:sz w:val="25"/>
          <w:szCs w:val="25"/>
        </w:rPr>
      </w:pPr>
    </w:p>
    <w:p w:rsidR="007538F3" w:rsidRDefault="0092329B">
      <w:pPr>
        <w:pStyle w:val="BodyText"/>
        <w:kinsoku w:val="0"/>
        <w:overflowPunct w:val="0"/>
        <w:spacing w:line="20" w:lineRule="atLeast"/>
        <w:ind w:left="4126" w:firstLine="0"/>
        <w:rPr>
          <w:rFonts w:ascii="Cambria" w:hAnsi="Cambria" w:cs="Cambria"/>
          <w:sz w:val="2"/>
          <w:szCs w:val="2"/>
        </w:rPr>
      </w:pPr>
      <w:r>
        <w:rPr>
          <w:rFonts w:ascii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50340" cy="12700"/>
                <wp:effectExtent l="6985" t="1270" r="0" b="5080"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2700"/>
                          <a:chOff x="0" y="0"/>
                          <a:chExt cx="2284" cy="20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266" cy="20"/>
                          </a:xfrm>
                          <a:custGeom>
                            <a:avLst/>
                            <a:gdLst>
                              <a:gd name="T0" fmla="*/ 0 w 2266"/>
                              <a:gd name="T1" fmla="*/ 0 h 20"/>
                              <a:gd name="T2" fmla="*/ 2265 w 22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6" h="20">
                                <a:moveTo>
                                  <a:pt x="0" y="0"/>
                                </a:move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C3A9F" id="Group 30" o:spid="_x0000_s1026" style="width:114.2pt;height:1pt;mso-position-horizontal-relative:char;mso-position-vertical-relative:line" coordsize="2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">
                <v:shape id="Freeform 31" o:spid="_x0000_s1027" style="position:absolute;left:8;top:8;width:2266;height:20;visibility:visible;mso-wrap-style:square;v-text-anchor:top" coordsize="22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" path="m,l2265,e" filled="f" strokeweight=".31042mm">
                  <v:path arrowok="t" o:connecttype="custom" o:connectlocs="0,0;2265,0" o:connectangles="0,0"/>
                </v:shape>
                <w10:anchorlock/>
              </v:group>
            </w:pict>
          </mc:Fallback>
        </mc:AlternateContent>
      </w: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  <w:sectPr w:rsidR="007538F3">
          <w:footerReference w:type="default" r:id="rId16"/>
          <w:pgSz w:w="12240" w:h="15840"/>
          <w:pgMar w:top="1160" w:right="600" w:bottom="920" w:left="520" w:header="0" w:footer="726" w:gutter="0"/>
          <w:pgNumType w:start="1"/>
          <w:cols w:space="720" w:equalWidth="0">
            <w:col w:w="1112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2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right="7" w:firstLine="0"/>
        <w:jc w:val="right"/>
        <w:rPr>
          <w:sz w:val="16"/>
          <w:szCs w:val="16"/>
        </w:rPr>
      </w:pPr>
      <w:r>
        <w:rPr>
          <w:spacing w:val="-1"/>
          <w:w w:val="95"/>
          <w:sz w:val="16"/>
          <w:szCs w:val="16"/>
        </w:rPr>
        <w:t>0646</w:t>
      </w:r>
    </w:p>
    <w:p w:rsidR="007538F3" w:rsidRDefault="007538F3">
      <w:pPr>
        <w:pStyle w:val="BodyText"/>
        <w:kinsoku w:val="0"/>
        <w:overflowPunct w:val="0"/>
        <w:spacing w:before="2"/>
        <w:ind w:left="0" w:firstLine="0"/>
        <w:rPr>
          <w:sz w:val="19"/>
          <w:szCs w:val="19"/>
        </w:rPr>
      </w:pPr>
    </w:p>
    <w:p w:rsidR="007538F3" w:rsidRDefault="007538F3">
      <w:pPr>
        <w:pStyle w:val="Heading4"/>
        <w:kinsoku w:val="0"/>
        <w:overflowPunct w:val="0"/>
        <w:spacing w:line="234" w:lineRule="exact"/>
        <w:ind w:left="4153"/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spacing w:val="-1"/>
          <w:u w:val="single"/>
        </w:rPr>
        <w:t>FINE</w:t>
      </w:r>
      <w:r>
        <w:rPr>
          <w:rFonts w:ascii="Cambria" w:hAnsi="Cambria" w:cs="Cambria"/>
          <w:spacing w:val="-6"/>
          <w:u w:val="single"/>
        </w:rPr>
        <w:t xml:space="preserve"> </w:t>
      </w:r>
      <w:r>
        <w:rPr>
          <w:rFonts w:ascii="Cambria" w:hAnsi="Cambria" w:cs="Cambria"/>
          <w:u w:val="single"/>
        </w:rPr>
        <w:t>AND</w:t>
      </w:r>
      <w:r>
        <w:rPr>
          <w:rFonts w:ascii="Cambria" w:hAnsi="Cambria" w:cs="Cambria"/>
          <w:spacing w:val="-9"/>
          <w:u w:val="single"/>
        </w:rPr>
        <w:t xml:space="preserve"> </w:t>
      </w:r>
      <w:r>
        <w:rPr>
          <w:rFonts w:ascii="Cambria" w:hAnsi="Cambria" w:cs="Cambria"/>
          <w:spacing w:val="-1"/>
          <w:u w:val="single"/>
        </w:rPr>
        <w:t>PERFORMING</w:t>
      </w:r>
      <w:r>
        <w:rPr>
          <w:rFonts w:ascii="Cambria" w:hAnsi="Cambria" w:cs="Cambria"/>
          <w:spacing w:val="-15"/>
          <w:u w:val="single"/>
        </w:rPr>
        <w:t xml:space="preserve"> </w:t>
      </w:r>
      <w:r>
        <w:rPr>
          <w:rFonts w:ascii="Cambria" w:hAnsi="Cambria" w:cs="Cambria"/>
          <w:u w:val="single"/>
        </w:rPr>
        <w:t>ARTS</w:t>
      </w:r>
    </w:p>
    <w:p w:rsidR="007538F3" w:rsidRDefault="007538F3">
      <w:pPr>
        <w:pStyle w:val="BodyText"/>
        <w:tabs>
          <w:tab w:val="right" w:pos="6893"/>
        </w:tabs>
        <w:kinsoku w:val="0"/>
        <w:overflowPunct w:val="0"/>
        <w:spacing w:line="195" w:lineRule="exact"/>
        <w:ind w:left="4149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Art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criticism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0365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before="4" w:line="195" w:lineRule="exact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Art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history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0377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line="193" w:lineRule="exact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Cinematography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0435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line="194" w:lineRule="exact"/>
        <w:ind w:left="4148" w:firstLine="0"/>
        <w:rPr>
          <w:sz w:val="16"/>
          <w:szCs w:val="16"/>
        </w:rPr>
      </w:pPr>
      <w:r>
        <w:rPr>
          <w:spacing w:val="-2"/>
          <w:sz w:val="16"/>
          <w:szCs w:val="16"/>
        </w:rPr>
        <w:t>Dance</w:t>
      </w:r>
      <w:r>
        <w:rPr>
          <w:rFonts w:ascii="Times New Roman" w:hAnsi="Times New Roman" w:cs="Times New Roman"/>
          <w:spacing w:val="-2"/>
          <w:sz w:val="16"/>
          <w:szCs w:val="16"/>
        </w:rPr>
        <w:tab/>
      </w:r>
      <w:r>
        <w:rPr>
          <w:spacing w:val="-1"/>
          <w:sz w:val="16"/>
          <w:szCs w:val="16"/>
        </w:rPr>
        <w:t>0378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before="4" w:line="193" w:lineRule="exact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Design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0389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line="193" w:lineRule="exact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Fashion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0200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before="4" w:line="195" w:lineRule="exact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Film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studies</w:t>
      </w:r>
      <w:r>
        <w:rPr>
          <w:rFonts w:ascii="Times New Roman" w:hAnsi="Times New Roman" w:cs="Times New Roman"/>
          <w:spacing w:val="-2"/>
          <w:sz w:val="16"/>
          <w:szCs w:val="16"/>
        </w:rPr>
        <w:tab/>
      </w:r>
      <w:r>
        <w:rPr>
          <w:spacing w:val="-1"/>
          <w:sz w:val="16"/>
          <w:szCs w:val="16"/>
        </w:rPr>
        <w:t>0900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line="193" w:lineRule="exact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Fine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arts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0357</w:t>
      </w:r>
    </w:p>
    <w:p w:rsidR="007538F3" w:rsidRDefault="007538F3">
      <w:pPr>
        <w:pStyle w:val="BodyText"/>
        <w:tabs>
          <w:tab w:val="right" w:pos="6893"/>
        </w:tabs>
        <w:kinsoku w:val="0"/>
        <w:overflowPunct w:val="0"/>
        <w:spacing w:line="193" w:lineRule="exact"/>
        <w:ind w:left="4149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Music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0413</w:t>
      </w:r>
    </w:p>
    <w:p w:rsidR="007538F3" w:rsidRDefault="007538F3">
      <w:pPr>
        <w:pStyle w:val="BodyText"/>
        <w:tabs>
          <w:tab w:val="right" w:pos="6893"/>
        </w:tabs>
        <w:kinsoku w:val="0"/>
        <w:overflowPunct w:val="0"/>
        <w:spacing w:before="4" w:line="194" w:lineRule="exact"/>
        <w:ind w:left="4149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Music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history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0208</w:t>
      </w:r>
    </w:p>
    <w:p w:rsidR="007538F3" w:rsidRDefault="007538F3">
      <w:pPr>
        <w:pStyle w:val="BodyText"/>
        <w:tabs>
          <w:tab w:val="right" w:pos="6893"/>
        </w:tabs>
        <w:kinsoku w:val="0"/>
        <w:overflowPunct w:val="0"/>
        <w:spacing w:line="193" w:lineRule="exact"/>
        <w:ind w:left="4149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Music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theory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0221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line="194" w:lineRule="exact"/>
        <w:ind w:left="4148" w:firstLine="0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Musical </w:t>
      </w:r>
      <w:r>
        <w:rPr>
          <w:spacing w:val="-1"/>
          <w:sz w:val="16"/>
          <w:szCs w:val="16"/>
        </w:rPr>
        <w:t>composition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021</w:t>
      </w:r>
      <w:r>
        <w:rPr>
          <w:strike/>
          <w:spacing w:val="-1"/>
          <w:sz w:val="16"/>
          <w:szCs w:val="16"/>
        </w:rPr>
        <w:t>4</w:t>
      </w:r>
    </w:p>
    <w:p w:rsidR="007538F3" w:rsidRDefault="007538F3">
      <w:pPr>
        <w:pStyle w:val="BodyText"/>
        <w:tabs>
          <w:tab w:val="right" w:pos="6892"/>
        </w:tabs>
        <w:kinsoku w:val="0"/>
        <w:overflowPunct w:val="0"/>
        <w:spacing w:before="4" w:line="193" w:lineRule="exact"/>
        <w:ind w:left="4148" w:firstLine="0"/>
        <w:rPr>
          <w:sz w:val="16"/>
          <w:szCs w:val="16"/>
        </w:rPr>
      </w:pPr>
      <w:r>
        <w:rPr>
          <w:spacing w:val="-2"/>
          <w:sz w:val="16"/>
          <w:szCs w:val="16"/>
        </w:rPr>
        <w:t>Musical performances</w:t>
      </w:r>
      <w:r>
        <w:rPr>
          <w:rFonts w:ascii="Times New Roman" w:hAnsi="Times New Roman" w:cs="Times New Roman"/>
          <w:spacing w:val="-2"/>
          <w:sz w:val="16"/>
          <w:szCs w:val="16"/>
        </w:rPr>
        <w:tab/>
      </w:r>
      <w:r>
        <w:rPr>
          <w:spacing w:val="-1"/>
          <w:sz w:val="16"/>
          <w:szCs w:val="16"/>
        </w:rPr>
        <w:t>0943</w:t>
      </w:r>
    </w:p>
    <w:p w:rsidR="007538F3" w:rsidRDefault="007538F3">
      <w:pPr>
        <w:pStyle w:val="BodyText"/>
        <w:tabs>
          <w:tab w:val="right" w:pos="6891"/>
        </w:tabs>
        <w:kinsoku w:val="0"/>
        <w:overflowPunct w:val="0"/>
        <w:spacing w:line="193" w:lineRule="exact"/>
        <w:ind w:left="4150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Performing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arts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0641</w:t>
      </w:r>
    </w:p>
    <w:p w:rsidR="007538F3" w:rsidRDefault="007538F3">
      <w:pPr>
        <w:pStyle w:val="BodyText"/>
        <w:tabs>
          <w:tab w:val="right" w:pos="6890"/>
        </w:tabs>
        <w:kinsoku w:val="0"/>
        <w:overflowPunct w:val="0"/>
        <w:spacing w:before="4" w:line="195" w:lineRule="exact"/>
        <w:ind w:left="4151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Theater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0465</w:t>
      </w:r>
    </w:p>
    <w:p w:rsidR="007538F3" w:rsidRDefault="007538F3">
      <w:pPr>
        <w:pStyle w:val="BodyText"/>
        <w:tabs>
          <w:tab w:val="right" w:pos="6890"/>
        </w:tabs>
        <w:kinsoku w:val="0"/>
        <w:overflowPunct w:val="0"/>
        <w:spacing w:line="195" w:lineRule="exact"/>
        <w:ind w:left="4151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Theater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history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0644</w:t>
      </w:r>
    </w:p>
    <w:p w:rsidR="007538F3" w:rsidRDefault="0092329B">
      <w:pPr>
        <w:pStyle w:val="Heading4"/>
        <w:kinsoku w:val="0"/>
        <w:overflowPunct w:val="0"/>
        <w:spacing w:before="229" w:line="233" w:lineRule="exact"/>
        <w:ind w:left="4150"/>
        <w:rPr>
          <w:rFonts w:ascii="Cambria" w:hAnsi="Cambria" w:cs="Cambria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277495</wp:posOffset>
                </wp:positionV>
                <wp:extent cx="920115" cy="12700"/>
                <wp:effectExtent l="0" t="0" r="0" b="0"/>
                <wp:wrapNone/>
                <wp:docPr id="1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115" cy="12700"/>
                        </a:xfrm>
                        <a:custGeom>
                          <a:avLst/>
                          <a:gdLst>
                            <a:gd name="T0" fmla="*/ 0 w 1449"/>
                            <a:gd name="T1" fmla="*/ 0 h 20"/>
                            <a:gd name="T2" fmla="*/ 1448 w 1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9" h="20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</a:path>
                          </a:pathLst>
                        </a:custGeom>
                        <a:noFill/>
                        <a:ln w="111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921B" id="Freeform 3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5pt,21.85pt,305.9pt,21.85pt" coordsize="1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" o:allowincell="f" filled="f" strokeweight=".88pt">
                <v:path arrowok="t" o:connecttype="custom" o:connectlocs="0,0;919480,0" o:connectangles="0,0"/>
                <w10:wrap anchorx="page"/>
              </v:polyline>
            </w:pict>
          </mc:Fallback>
        </mc:AlternateContent>
      </w:r>
      <w:r w:rsidR="007538F3">
        <w:rPr>
          <w:rFonts w:ascii="Cambria" w:hAnsi="Cambria" w:cs="Cambria"/>
          <w:spacing w:val="-1"/>
        </w:rPr>
        <w:t>ARCHITECTURE</w:t>
      </w:r>
    </w:p>
    <w:p w:rsidR="007538F3" w:rsidRDefault="007538F3">
      <w:pPr>
        <w:pStyle w:val="BodyText"/>
        <w:tabs>
          <w:tab w:val="right" w:pos="6893"/>
        </w:tabs>
        <w:kinsoku w:val="0"/>
        <w:overflowPunct w:val="0"/>
        <w:spacing w:line="193" w:lineRule="exact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Architecture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0729</w:t>
      </w:r>
    </w:p>
    <w:p w:rsidR="007538F3" w:rsidRDefault="007538F3">
      <w:pPr>
        <w:pStyle w:val="BodyText"/>
        <w:tabs>
          <w:tab w:val="right" w:pos="6893"/>
        </w:tabs>
        <w:kinsoku w:val="0"/>
        <w:overflowPunct w:val="0"/>
        <w:spacing w:line="194" w:lineRule="exact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Architectural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engineering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0462</w:t>
      </w:r>
    </w:p>
    <w:p w:rsidR="007538F3" w:rsidRDefault="007538F3">
      <w:pPr>
        <w:pStyle w:val="BodyText"/>
        <w:tabs>
          <w:tab w:val="right" w:pos="6893"/>
        </w:tabs>
        <w:kinsoku w:val="0"/>
        <w:overflowPunct w:val="0"/>
        <w:spacing w:before="5"/>
        <w:ind w:left="4148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Landscape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architecture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0390</w:t>
      </w:r>
    </w:p>
    <w:p w:rsidR="007538F3" w:rsidRDefault="007538F3">
      <w:pPr>
        <w:pStyle w:val="BodyText"/>
        <w:kinsoku w:val="0"/>
        <w:overflowPunct w:val="0"/>
        <w:spacing w:before="315"/>
        <w:ind w:left="1042" w:firstLine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16"/>
          <w:szCs w:val="16"/>
        </w:rPr>
        <w:lastRenderedPageBreak/>
        <w:t>Educational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tests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measurements</w:t>
      </w:r>
      <w:r>
        <w:rPr>
          <w:sz w:val="16"/>
          <w:szCs w:val="16"/>
        </w:rPr>
        <w:t xml:space="preserve">   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0288</w:t>
      </w:r>
    </w:p>
    <w:p w:rsidR="007538F3" w:rsidRDefault="007538F3">
      <w:pPr>
        <w:pStyle w:val="BodyText"/>
        <w:tabs>
          <w:tab w:val="left" w:pos="3468"/>
        </w:tabs>
        <w:kinsoku w:val="0"/>
        <w:overflowPunct w:val="0"/>
        <w:spacing w:before="1" w:line="195" w:lineRule="exact"/>
        <w:ind w:left="1042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Elementary</w:t>
      </w:r>
      <w:r>
        <w:rPr>
          <w:spacing w:val="-1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education</w:t>
      </w:r>
      <w:r>
        <w:rPr>
          <w:rFonts w:ascii="Times New Roman" w:hAnsi="Times New Roman" w:cs="Times New Roman"/>
          <w:spacing w:val="-2"/>
          <w:sz w:val="16"/>
          <w:szCs w:val="16"/>
        </w:rPr>
        <w:tab/>
      </w:r>
      <w:r>
        <w:rPr>
          <w:spacing w:val="-1"/>
          <w:sz w:val="16"/>
          <w:szCs w:val="16"/>
        </w:rPr>
        <w:t>0524</w:t>
      </w:r>
    </w:p>
    <w:p w:rsidR="007538F3" w:rsidRDefault="0092329B">
      <w:pPr>
        <w:pStyle w:val="BodyText"/>
        <w:tabs>
          <w:tab w:val="left" w:pos="3468"/>
        </w:tabs>
        <w:kinsoku w:val="0"/>
        <w:overflowPunct w:val="0"/>
        <w:spacing w:line="195" w:lineRule="exact"/>
        <w:ind w:left="1042"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5360035</wp:posOffset>
                </wp:positionH>
                <wp:positionV relativeFrom="paragraph">
                  <wp:posOffset>168910</wp:posOffset>
                </wp:positionV>
                <wp:extent cx="1816100" cy="312166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2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14"/>
                              <w:gridCol w:w="546"/>
                            </w:tblGrid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8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3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3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0444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Gifted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0445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0680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0745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0446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economics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0278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0521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Instructional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0447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0279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Mathematics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0280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Middle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0450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Multicultural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0455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0522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Pedagogy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0456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Performing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0457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0523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0535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Religious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0527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counseling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0519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0714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Secondary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0533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0534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0529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0530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Vocational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6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0747</w:t>
                                  </w:r>
                                </w:p>
                              </w:tc>
                            </w:tr>
                          </w:tbl>
                          <w:p w:rsidR="007538F3" w:rsidRDefault="007538F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422.05pt;margin-top:13.3pt;width:143pt;height:245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umsg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14"/>
                        <w:gridCol w:w="546"/>
                      </w:tblGrid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8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23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Foreign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language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23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0444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Gifted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0445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Health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0680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Higher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0745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Higher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0446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Home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economics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0278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Industrial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arts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0521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Instructional</w:t>
                            </w:r>
                            <w:r>
                              <w:rPr>
                                <w:rFonts w:ascii="Calibri" w:hAnsi="Calibri" w:cs="Calibri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0447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Language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0279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Mathematics</w:t>
                            </w:r>
                            <w:r>
                              <w:rPr>
                                <w:rFonts w:ascii="Calibri" w:hAnsi="Calibri" w:cs="Calibri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0280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Middle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school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0450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Multicultural</w:t>
                            </w:r>
                            <w:r>
                              <w:rPr>
                                <w:rFonts w:ascii="Calibri" w:hAnsi="Calibri" w:cs="Calibri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0455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Music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0522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Pedagogy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0456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Performing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arts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0457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Physical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0523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Reading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0535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Religious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0527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School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counseling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0519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0714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Secondary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0533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Social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sciences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0534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Special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0529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Teacher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0530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Vocational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6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0747</w:t>
                            </w:r>
                          </w:p>
                        </w:tc>
                      </w:tr>
                    </w:tbl>
                    <w:p w:rsidR="007538F3" w:rsidRDefault="007538F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38F3">
        <w:rPr>
          <w:spacing w:val="-1"/>
          <w:sz w:val="16"/>
          <w:szCs w:val="16"/>
        </w:rPr>
        <w:t>English</w:t>
      </w:r>
      <w:r w:rsidR="007538F3">
        <w:rPr>
          <w:spacing w:val="-6"/>
          <w:sz w:val="16"/>
          <w:szCs w:val="16"/>
        </w:rPr>
        <w:t xml:space="preserve"> </w:t>
      </w:r>
      <w:r w:rsidR="007538F3">
        <w:rPr>
          <w:spacing w:val="-1"/>
          <w:sz w:val="16"/>
          <w:szCs w:val="16"/>
        </w:rPr>
        <w:t>as</w:t>
      </w:r>
      <w:r w:rsidR="007538F3">
        <w:rPr>
          <w:spacing w:val="-6"/>
          <w:sz w:val="16"/>
          <w:szCs w:val="16"/>
        </w:rPr>
        <w:t xml:space="preserve"> </w:t>
      </w:r>
      <w:r w:rsidR="007538F3">
        <w:rPr>
          <w:sz w:val="16"/>
          <w:szCs w:val="16"/>
        </w:rPr>
        <w:t>a</w:t>
      </w:r>
      <w:r w:rsidR="007538F3">
        <w:rPr>
          <w:spacing w:val="-5"/>
          <w:sz w:val="16"/>
          <w:szCs w:val="16"/>
        </w:rPr>
        <w:t xml:space="preserve"> </w:t>
      </w:r>
      <w:r w:rsidR="007538F3">
        <w:rPr>
          <w:spacing w:val="-1"/>
          <w:sz w:val="16"/>
          <w:szCs w:val="16"/>
        </w:rPr>
        <w:t>second</w:t>
      </w:r>
      <w:r w:rsidR="007538F3">
        <w:rPr>
          <w:spacing w:val="-6"/>
          <w:sz w:val="16"/>
          <w:szCs w:val="16"/>
        </w:rPr>
        <w:t xml:space="preserve"> </w:t>
      </w:r>
      <w:r w:rsidR="007538F3">
        <w:rPr>
          <w:spacing w:val="-1"/>
          <w:sz w:val="16"/>
          <w:szCs w:val="16"/>
        </w:rPr>
        <w:t>language</w:t>
      </w:r>
      <w:r w:rsidR="007538F3">
        <w:rPr>
          <w:rFonts w:ascii="Times New Roman" w:hAnsi="Times New Roman" w:cs="Times New Roman"/>
          <w:spacing w:val="-1"/>
          <w:sz w:val="16"/>
          <w:szCs w:val="16"/>
        </w:rPr>
        <w:tab/>
      </w:r>
      <w:r w:rsidR="007538F3">
        <w:rPr>
          <w:spacing w:val="-1"/>
          <w:sz w:val="16"/>
          <w:szCs w:val="16"/>
        </w:rPr>
        <w:t>0441</w:t>
      </w:r>
    </w:p>
    <w:p w:rsidR="007538F3" w:rsidRDefault="007538F3">
      <w:pPr>
        <w:pStyle w:val="BodyText"/>
        <w:tabs>
          <w:tab w:val="left" w:pos="3468"/>
        </w:tabs>
        <w:kinsoku w:val="0"/>
        <w:overflowPunct w:val="0"/>
        <w:spacing w:line="195" w:lineRule="exact"/>
        <w:ind w:left="1042" w:firstLine="0"/>
        <w:rPr>
          <w:sz w:val="16"/>
          <w:szCs w:val="16"/>
        </w:rPr>
        <w:sectPr w:rsidR="007538F3">
          <w:type w:val="continuous"/>
          <w:pgSz w:w="12240" w:h="15840"/>
          <w:pgMar w:top="520" w:right="600" w:bottom="880" w:left="520" w:header="720" w:footer="720" w:gutter="0"/>
          <w:cols w:num="2" w:space="720" w:equalWidth="0">
            <w:col w:w="6894" w:space="40"/>
            <w:col w:w="4186"/>
          </w:cols>
          <w:noEndnote/>
        </w:sectPr>
      </w:pPr>
    </w:p>
    <w:p w:rsidR="007538F3" w:rsidRDefault="0092329B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2954020</wp:posOffset>
                </wp:positionH>
                <wp:positionV relativeFrom="page">
                  <wp:posOffset>1782445</wp:posOffset>
                </wp:positionV>
                <wp:extent cx="1003300" cy="12700"/>
                <wp:effectExtent l="0" t="0" r="0" b="0"/>
                <wp:wrapNone/>
                <wp:docPr id="1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12700"/>
                        </a:xfrm>
                        <a:custGeom>
                          <a:avLst/>
                          <a:gdLst>
                            <a:gd name="T0" fmla="*/ 0 w 1580"/>
                            <a:gd name="T1" fmla="*/ 0 h 20"/>
                            <a:gd name="T2" fmla="*/ 1579 w 1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0" h="20">
                              <a:moveTo>
                                <a:pt x="0" y="0"/>
                              </a:moveTo>
                              <a:lnTo>
                                <a:pt x="1579" y="0"/>
                              </a:lnTo>
                            </a:path>
                          </a:pathLst>
                        </a:custGeom>
                        <a:noFill/>
                        <a:ln w="11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8D23AE" id="Freeform 3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6pt,140.35pt,311.55pt,140.35pt" coordsize="1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" o:allowincell="f" filled="f" strokeweight=".31042mm">
                <v:path arrowok="t" o:connecttype="custom" o:connectlocs="0,0;10026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559435</wp:posOffset>
                </wp:positionV>
                <wp:extent cx="6694805" cy="2052320"/>
                <wp:effectExtent l="0" t="0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7"/>
                              <w:gridCol w:w="1530"/>
                              <w:gridCol w:w="2929"/>
                              <w:gridCol w:w="906"/>
                              <w:gridCol w:w="2795"/>
                              <w:gridCol w:w="555"/>
                            </w:tblGrid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55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single"/>
                                    </w:rPr>
                                    <w:t>HISTORY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African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126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0331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539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LAW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single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STUDIES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3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Alternative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dispute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resolution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3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0649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545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single"/>
                                    </w:rPr>
                                    <w:t>INTERDISCIPLINARY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Alternative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0363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26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0337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53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Intellectual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3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0513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Biographies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0304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Ancient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27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0579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3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International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law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0616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Climate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0404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Asian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27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0332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39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Law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0398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Cultural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0436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27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0328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3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Law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enforcement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0206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Disability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0201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Canadian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27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0334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40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Patent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law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0562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7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0791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European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27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0335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7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0359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7192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2476"/>
                                      <w:tab w:val="left" w:pos="3894"/>
                                    </w:tabs>
                                    <w:kinsoku w:val="0"/>
                                    <w:overflowPunct w:val="0"/>
                                    <w:spacing w:line="224" w:lineRule="exact"/>
                                    <w:ind w:left="55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0578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SCIENCES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2475"/>
                                      <w:tab w:val="left" w:pos="3894"/>
                                      <w:tab w:val="right" w:pos="6638"/>
                                    </w:tabs>
                                    <w:kinsoku w:val="0"/>
                                    <w:overflowPunct w:val="0"/>
                                    <w:spacing w:line="194" w:lineRule="exact"/>
                                    <w:ind w:left="55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Oceania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0504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>Archaeology</w:t>
                                  </w:r>
                                  <w:r>
                                    <w:rPr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>0324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2475"/>
                                      <w:tab w:val="left" w:pos="3894"/>
                                      <w:tab w:val="right" w:pos="6638"/>
                                    </w:tabs>
                                    <w:kinsoku w:val="0"/>
                                    <w:overflowPunct w:val="0"/>
                                    <w:spacing w:line="196" w:lineRule="exact"/>
                                    <w:ind w:left="55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>Latin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position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position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0336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planning and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0341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2475"/>
                                      <w:tab w:val="left" w:pos="3894"/>
                                      <w:tab w:val="right" w:pos="6638"/>
                                    </w:tabs>
                                    <w:kinsoku w:val="0"/>
                                    <w:overflowPunct w:val="0"/>
                                    <w:spacing w:line="197" w:lineRule="exact"/>
                                    <w:ind w:left="5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position w:val="8"/>
                                      <w:sz w:val="16"/>
                                      <w:szCs w:val="16"/>
                                    </w:rPr>
                                    <w:t>Medieval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position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0581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Commerce‐Business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0505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2475"/>
                                      <w:tab w:val="left" w:pos="3894"/>
                                      <w:tab w:val="right" w:pos="6638"/>
                                    </w:tabs>
                                    <w:kinsoku w:val="0"/>
                                    <w:overflowPunct w:val="0"/>
                                    <w:spacing w:line="195" w:lineRule="exact"/>
                                    <w:ind w:left="5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Middle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Eastern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0333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>Criminology</w:t>
                                  </w:r>
                                  <w:r>
                                    <w:rPr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>0627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2475"/>
                                      <w:tab w:val="left" w:pos="3894"/>
                                      <w:tab w:val="right" w:pos="6638"/>
                                    </w:tabs>
                                    <w:kinsoku w:val="0"/>
                                    <w:overflowPunct w:val="0"/>
                                    <w:spacing w:line="195" w:lineRule="exact"/>
                                    <w:ind w:left="5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>Military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position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position w:val="8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0722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Cultural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anthropology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0326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2475"/>
                                      <w:tab w:val="left" w:pos="3895"/>
                                      <w:tab w:val="right" w:pos="6638"/>
                                    </w:tabs>
                                    <w:kinsoku w:val="0"/>
                                    <w:overflowPunct w:val="0"/>
                                    <w:spacing w:line="196" w:lineRule="exact"/>
                                    <w:ind w:left="5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Modern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0582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>Demography</w:t>
                                  </w:r>
                                  <w:r>
                                    <w:rPr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-8"/>
                                      <w:sz w:val="16"/>
                                      <w:szCs w:val="16"/>
                                    </w:rPr>
                                    <w:t>0938</w:t>
                                  </w:r>
                                </w:p>
                                <w:p w:rsidR="007538F3" w:rsidRDefault="007538F3">
                                  <w:pPr>
                                    <w:pStyle w:val="TableParagraph"/>
                                    <w:tabs>
                                      <w:tab w:val="left" w:pos="2475"/>
                                      <w:tab w:val="left" w:pos="3894"/>
                                      <w:tab w:val="right" w:pos="6638"/>
                                    </w:tabs>
                                    <w:kinsoku w:val="0"/>
                                    <w:overflowPunct w:val="0"/>
                                    <w:spacing w:line="149" w:lineRule="exact"/>
                                    <w:ind w:left="5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>Russian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position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>0724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position w:val="8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history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0509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economics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0386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719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76"/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0489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719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76"/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Multimedia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0558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719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76"/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Museum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0730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719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76"/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Sexuality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0211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719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76"/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Sustainability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0640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719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76"/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Textile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0994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719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76"/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6" w:lineRule="exact"/>
                                    <w:ind w:left="54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Wood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6" w:lineRule="exact"/>
                                    <w:ind w:left="1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0746</w:t>
                                  </w:r>
                                </w:p>
                              </w:tc>
                            </w:tr>
                          </w:tbl>
                          <w:p w:rsidR="007538F3" w:rsidRDefault="007538F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7.85pt;margin-top:44.05pt;width:527.15pt;height:16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rJtQ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7"/>
                        <w:gridCol w:w="1530"/>
                        <w:gridCol w:w="2929"/>
                        <w:gridCol w:w="906"/>
                        <w:gridCol w:w="2795"/>
                        <w:gridCol w:w="555"/>
                      </w:tblGrid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6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55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African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mbria" w:hAnsi="Cambria" w:cs="Cambr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126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0331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539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LAW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LEGAL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STUDIES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3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Alternative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dispute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resolution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mbria" w:hAnsi="Cambria" w:cs="Cambr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3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0649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545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INTERDISCIPLINARY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Alternative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mbria" w:hAnsi="Cambria" w:cs="Cambr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0363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3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American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26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0337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53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Intellectual</w:t>
                            </w:r>
                            <w:r>
                              <w:rPr>
                                <w:rFonts w:ascii="Calibri" w:hAnsi="Calibri" w:cs="Calibri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3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0513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Biographies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0304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Ancient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2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0579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3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International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law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0616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Climate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0404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Asian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2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0332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39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Law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0398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Cultural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resources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0436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Black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2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0328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3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Law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enforcement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0206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Disability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0201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Canadian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2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0334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40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Patent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law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0562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7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0791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European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2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0335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Food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7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0359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7192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tabs>
                                <w:tab w:val="left" w:pos="2476"/>
                                <w:tab w:val="left" w:pos="3894"/>
                              </w:tabs>
                              <w:kinsoku w:val="0"/>
                              <w:overflowPunct w:val="0"/>
                              <w:spacing w:line="224" w:lineRule="exact"/>
                              <w:ind w:left="55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0578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SOCIAL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SCIENCES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left" w:pos="2475"/>
                                <w:tab w:val="left" w:pos="3894"/>
                                <w:tab w:val="right" w:pos="6638"/>
                              </w:tabs>
                              <w:kinsoku w:val="0"/>
                              <w:overflowPunct w:val="0"/>
                              <w:spacing w:line="194" w:lineRule="exact"/>
                              <w:ind w:left="55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Oceania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0504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>Archaeology</w:t>
                            </w:r>
                            <w:r>
                              <w:rPr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>0324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left" w:pos="2475"/>
                                <w:tab w:val="left" w:pos="3894"/>
                                <w:tab w:val="right" w:pos="6638"/>
                              </w:tabs>
                              <w:kinsoku w:val="0"/>
                              <w:overflowPunct w:val="0"/>
                              <w:spacing w:line="196" w:lineRule="exact"/>
                              <w:ind w:left="55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>Latin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position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>American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position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0336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Area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planning and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development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0341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left" w:pos="2475"/>
                                <w:tab w:val="left" w:pos="3894"/>
                                <w:tab w:val="right" w:pos="6638"/>
                              </w:tabs>
                              <w:kinsoku w:val="0"/>
                              <w:overflowPunct w:val="0"/>
                              <w:spacing w:line="197" w:lineRule="exact"/>
                              <w:ind w:left="5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position w:val="8"/>
                                <w:sz w:val="16"/>
                                <w:szCs w:val="16"/>
                              </w:rPr>
                              <w:t>Medieval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position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0581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Commerce‐Business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0505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left" w:pos="2475"/>
                                <w:tab w:val="left" w:pos="3894"/>
                                <w:tab w:val="right" w:pos="6638"/>
                              </w:tabs>
                              <w:kinsoku w:val="0"/>
                              <w:overflowPunct w:val="0"/>
                              <w:spacing w:line="195" w:lineRule="exact"/>
                              <w:ind w:left="5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Middle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Eastern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0333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>Criminology</w:t>
                            </w:r>
                            <w:r>
                              <w:rPr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>0627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left" w:pos="2475"/>
                                <w:tab w:val="left" w:pos="3894"/>
                                <w:tab w:val="right" w:pos="6638"/>
                              </w:tabs>
                              <w:kinsoku w:val="0"/>
                              <w:overflowPunct w:val="0"/>
                              <w:spacing w:line="195" w:lineRule="exact"/>
                              <w:ind w:left="5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>Military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position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position w:val="8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0722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Cultural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anthropology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0326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left" w:pos="2475"/>
                                <w:tab w:val="left" w:pos="3895"/>
                                <w:tab w:val="right" w:pos="6638"/>
                              </w:tabs>
                              <w:kinsoku w:val="0"/>
                              <w:overflowPunct w:val="0"/>
                              <w:spacing w:line="196" w:lineRule="exact"/>
                              <w:ind w:left="5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Modern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0582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>Demography</w:t>
                            </w:r>
                            <w:r>
                              <w:rPr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-8"/>
                                <w:sz w:val="16"/>
                                <w:szCs w:val="16"/>
                              </w:rPr>
                              <w:t>0938</w:t>
                            </w:r>
                          </w:p>
                          <w:p w:rsidR="007538F3" w:rsidRDefault="007538F3">
                            <w:pPr>
                              <w:pStyle w:val="TableParagraph"/>
                              <w:tabs>
                                <w:tab w:val="left" w:pos="2475"/>
                                <w:tab w:val="left" w:pos="3894"/>
                                <w:tab w:val="right" w:pos="6638"/>
                              </w:tabs>
                              <w:kinsoku w:val="0"/>
                              <w:overflowPunct w:val="0"/>
                              <w:spacing w:line="149" w:lineRule="exact"/>
                              <w:ind w:left="5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>Russian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position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>0724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position w:val="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Economic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history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0509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Home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economics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0386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719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76"/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0489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719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76"/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Multimedia</w:t>
                            </w:r>
                            <w:r>
                              <w:rPr>
                                <w:rFonts w:ascii="Calibri" w:hAnsi="Calibri" w:cs="Calibri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0558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719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76"/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Museum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0730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719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76"/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Sexuality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0211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719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76"/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Sustainability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0640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719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76"/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Textile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0994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719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76"/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6" w:lineRule="exact"/>
                              <w:ind w:left="54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Wood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6" w:lineRule="exact"/>
                              <w:ind w:left="17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0746</w:t>
                            </w:r>
                          </w:p>
                        </w:tc>
                      </w:tr>
                    </w:tbl>
                    <w:p w:rsidR="007538F3" w:rsidRDefault="007538F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1580515</wp:posOffset>
                </wp:positionV>
                <wp:extent cx="1820545" cy="132715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4"/>
                              <w:gridCol w:w="873"/>
                            </w:tblGrid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48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0585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48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0506</w:t>
                                  </w:r>
                                </w:p>
                              </w:tc>
                            </w:tr>
                          </w:tbl>
                          <w:p w:rsidR="007538F3" w:rsidRDefault="007538F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7.85pt;margin-top:124.45pt;width:143.35pt;height:10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3rtAIAALM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4"/>
                        <w:gridCol w:w="873"/>
                      </w:tblGrid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48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0585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9"/>
                        </w:trPr>
                        <w:tc>
                          <w:tcPr>
                            <w:tcW w:w="1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World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48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0506</w:t>
                            </w:r>
                          </w:p>
                        </w:tc>
                      </w:tr>
                    </w:tbl>
                    <w:p w:rsidR="007538F3" w:rsidRDefault="007538F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967"/>
        <w:gridCol w:w="2790"/>
        <w:gridCol w:w="561"/>
      </w:tblGrid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3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4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Economic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theory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18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0511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183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4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Economics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0501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3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3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47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Folklore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0358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212" w:lineRule="exact"/>
              <w:ind w:left="55"/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LANGUAGE</w:t>
            </w:r>
            <w:r>
              <w:rPr>
                <w:rFonts w:ascii="Cambria" w:hAnsi="Cambria" w:cs="Cambria"/>
                <w:b/>
                <w:bCs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AND</w:t>
            </w:r>
            <w:r>
              <w:rPr>
                <w:rFonts w:ascii="Cambria" w:hAnsi="Cambria" w:cs="Cambria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LITERATURE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/>
              <w:ind w:left="547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Forensic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anthropology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/>
              <w:ind w:left="18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0339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African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2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4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Geography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0366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6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American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6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0591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6" w:lineRule="exact"/>
              <w:ind w:left="54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Individual</w:t>
            </w:r>
            <w:r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&amp;</w:t>
            </w:r>
            <w:r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family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6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0628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Ancient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languages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0289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4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International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relations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0601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6" w:lineRule="exact"/>
              <w:ind w:left="55"/>
            </w:pPr>
            <w:r>
              <w:rPr>
                <w:rFonts w:ascii="Calibri" w:hAnsi="Calibri" w:cs="Calibri"/>
                <w:sz w:val="16"/>
                <w:szCs w:val="16"/>
              </w:rPr>
              <w:t>Asian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6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0305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54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Labor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economics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0510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Australian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3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Labor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relations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3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0629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8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Canadian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8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7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Military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7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0750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Caribbean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0360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Organization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theory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0635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Classical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0294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Organizational</w:t>
            </w:r>
            <w:r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behavior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0703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5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Comparative</w:t>
            </w:r>
            <w:r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5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Peace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studies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0563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Creative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writing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0203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Physical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anthropology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0327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English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0593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Political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0615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5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French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5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0205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Public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administration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0617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French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Canadian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0355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Public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policy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0630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German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46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Recreation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0814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4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Icelandic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&amp;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Scandinavian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4" w:lineRule="exact"/>
              <w:ind w:left="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0362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54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Social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research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17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0344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Italian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7" w:lineRule="exact"/>
              <w:ind w:left="54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Social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structure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7" w:lineRule="exact"/>
              <w:ind w:left="17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0700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6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Language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6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0679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54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Social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work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17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0452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4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Latin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American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4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54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Sociolinguistics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4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0636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Linguistics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7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0290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4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Sociology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0626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3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54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Transportation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0709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9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Medieval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9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54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Urban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planning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17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0999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Middle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Eastern</w:t>
            </w:r>
            <w:r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Modern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language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0291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Modern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Rhetoric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9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0681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Romance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10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Slavic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10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Translation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10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</w:tbl>
    <w:p w:rsidR="007538F3" w:rsidRDefault="007538F3">
      <w:pPr>
        <w:pStyle w:val="BodyText"/>
        <w:kinsoku w:val="0"/>
        <w:overflowPunct w:val="0"/>
        <w:spacing w:before="2"/>
        <w:ind w:left="0" w:firstLine="0"/>
        <w:rPr>
          <w:sz w:val="6"/>
          <w:szCs w:val="6"/>
        </w:rPr>
      </w:pPr>
    </w:p>
    <w:p w:rsidR="007538F3" w:rsidRDefault="007538F3">
      <w:pPr>
        <w:pStyle w:val="Heading4"/>
        <w:kinsoku w:val="0"/>
        <w:overflowPunct w:val="0"/>
        <w:spacing w:before="72"/>
        <w:ind w:left="173"/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spacing w:val="-1"/>
          <w:u w:val="single"/>
        </w:rPr>
        <w:t>PHILOSOPHY</w:t>
      </w:r>
      <w:r>
        <w:rPr>
          <w:rFonts w:ascii="Cambria" w:hAnsi="Cambria" w:cs="Cambria"/>
          <w:spacing w:val="-17"/>
          <w:u w:val="single"/>
        </w:rPr>
        <w:t xml:space="preserve"> </w:t>
      </w:r>
      <w:r>
        <w:rPr>
          <w:rFonts w:ascii="Cambria" w:hAnsi="Cambria" w:cs="Cambria"/>
          <w:u w:val="single"/>
        </w:rPr>
        <w:t>AND</w:t>
      </w:r>
      <w:r>
        <w:rPr>
          <w:rFonts w:ascii="Cambria" w:hAnsi="Cambria" w:cs="Cambria"/>
          <w:spacing w:val="-7"/>
          <w:u w:val="single"/>
        </w:rPr>
        <w:t xml:space="preserve"> </w:t>
      </w:r>
      <w:r>
        <w:rPr>
          <w:rFonts w:ascii="Cambria" w:hAnsi="Cambria" w:cs="Cambria"/>
          <w:spacing w:val="-1"/>
          <w:u w:val="single"/>
        </w:rPr>
        <w:t>RELIGION</w:t>
      </w:r>
    </w:p>
    <w:p w:rsidR="007538F3" w:rsidRDefault="007538F3">
      <w:pPr>
        <w:pStyle w:val="BodyText"/>
        <w:kinsoku w:val="0"/>
        <w:overflowPunct w:val="0"/>
        <w:spacing w:before="4"/>
        <w:ind w:left="0" w:firstLine="0"/>
        <w:rPr>
          <w:rFonts w:ascii="Cambria" w:hAnsi="Cambria" w:cs="Cambria"/>
          <w:b/>
          <w:bCs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95"/>
      </w:tblGrid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67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Aesthetics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67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0650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Biblical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0321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Canon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law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0375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Clergy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Comparative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religion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0618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Divinity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0376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Epistemology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0393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Ethics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0394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Logic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0395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Metaphysics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0396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Pastoral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counseling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0397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Philosophy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0422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Philosophy</w:t>
            </w:r>
            <w:r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religion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0322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Philosophy</w:t>
            </w:r>
            <w:r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0402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Religion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Religious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history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0320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Spirituality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0647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Theology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1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0469</w:t>
            </w:r>
          </w:p>
        </w:tc>
      </w:tr>
    </w:tbl>
    <w:p w:rsidR="007538F3" w:rsidRDefault="007538F3">
      <w:pPr>
        <w:sectPr w:rsidR="007538F3">
          <w:pgSz w:w="12240" w:h="15840"/>
          <w:pgMar w:top="800" w:right="600" w:bottom="920" w:left="640" w:header="0" w:footer="726" w:gutter="0"/>
          <w:cols w:space="720" w:equalWidth="0">
            <w:col w:w="11000"/>
          </w:cols>
          <w:noEndnote/>
        </w:sectPr>
      </w:pPr>
    </w:p>
    <w:p w:rsidR="007538F3" w:rsidRDefault="0092329B">
      <w:pPr>
        <w:pStyle w:val="BodyText"/>
        <w:kinsoku w:val="0"/>
        <w:overflowPunct w:val="0"/>
        <w:spacing w:before="40"/>
        <w:ind w:left="101" w:firstLine="0"/>
        <w:rPr>
          <w:rFonts w:ascii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2955290</wp:posOffset>
                </wp:positionH>
                <wp:positionV relativeFrom="paragraph">
                  <wp:posOffset>1202055</wp:posOffset>
                </wp:positionV>
                <wp:extent cx="817880" cy="12700"/>
                <wp:effectExtent l="0" t="0" r="0" b="0"/>
                <wp:wrapNone/>
                <wp:docPr id="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880" cy="12700"/>
                        </a:xfrm>
                        <a:custGeom>
                          <a:avLst/>
                          <a:gdLst>
                            <a:gd name="T0" fmla="*/ 0 w 1288"/>
                            <a:gd name="T1" fmla="*/ 0 h 20"/>
                            <a:gd name="T2" fmla="*/ 1287 w 12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88" h="20">
                              <a:moveTo>
                                <a:pt x="0" y="0"/>
                              </a:moveTo>
                              <a:lnTo>
                                <a:pt x="1287" y="0"/>
                              </a:lnTo>
                            </a:path>
                          </a:pathLst>
                        </a:custGeom>
                        <a:noFill/>
                        <a:ln w="11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F907FB" id="Freeform 3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7pt,94.65pt,297.05pt,94.65pt" coordsize="1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" o:allowincell="f" filled="f" strokeweight=".31042mm">
                <v:path arrowok="t" o:connecttype="custom" o:connectlocs="0,0;817245,0" o:connectangles="0,0"/>
                <w10:wrap anchorx="page"/>
              </v:polyline>
            </w:pict>
          </mc:Fallback>
        </mc:AlternateContent>
      </w:r>
      <w:r w:rsidR="007538F3">
        <w:rPr>
          <w:rFonts w:ascii="Cambria" w:hAnsi="Cambria" w:cs="Cambria"/>
          <w:b/>
          <w:bCs/>
          <w:spacing w:val="-1"/>
          <w:sz w:val="28"/>
          <w:szCs w:val="28"/>
        </w:rPr>
        <w:t>Behavioral,</w:t>
      </w:r>
      <w:r w:rsidR="007538F3">
        <w:rPr>
          <w:rFonts w:ascii="Cambria" w:hAnsi="Cambria" w:cs="Cambria"/>
          <w:b/>
          <w:bCs/>
          <w:spacing w:val="-13"/>
          <w:sz w:val="28"/>
          <w:szCs w:val="28"/>
        </w:rPr>
        <w:t xml:space="preserve"> </w:t>
      </w:r>
      <w:r w:rsidR="007538F3">
        <w:rPr>
          <w:rFonts w:ascii="Cambria" w:hAnsi="Cambria" w:cs="Cambria"/>
          <w:b/>
          <w:bCs/>
          <w:spacing w:val="-2"/>
          <w:sz w:val="28"/>
          <w:szCs w:val="28"/>
        </w:rPr>
        <w:t>Natural,</w:t>
      </w:r>
      <w:r w:rsidR="007538F3">
        <w:rPr>
          <w:rFonts w:ascii="Cambria" w:hAnsi="Cambria" w:cs="Cambria"/>
          <w:b/>
          <w:bCs/>
          <w:spacing w:val="-13"/>
          <w:sz w:val="28"/>
          <w:szCs w:val="28"/>
        </w:rPr>
        <w:t xml:space="preserve"> </w:t>
      </w:r>
      <w:r w:rsidR="007538F3">
        <w:rPr>
          <w:rFonts w:ascii="Cambria" w:hAnsi="Cambria" w:cs="Cambria"/>
          <w:b/>
          <w:bCs/>
          <w:spacing w:val="-1"/>
          <w:sz w:val="28"/>
          <w:szCs w:val="28"/>
        </w:rPr>
        <w:t>and</w:t>
      </w:r>
      <w:r w:rsidR="007538F3">
        <w:rPr>
          <w:rFonts w:ascii="Cambria" w:hAnsi="Cambria" w:cs="Cambria"/>
          <w:b/>
          <w:bCs/>
          <w:spacing w:val="-13"/>
          <w:sz w:val="28"/>
          <w:szCs w:val="28"/>
        </w:rPr>
        <w:t xml:space="preserve"> </w:t>
      </w:r>
      <w:r w:rsidR="007538F3">
        <w:rPr>
          <w:rFonts w:ascii="Cambria" w:hAnsi="Cambria" w:cs="Cambria"/>
          <w:b/>
          <w:bCs/>
          <w:spacing w:val="-1"/>
          <w:sz w:val="28"/>
          <w:szCs w:val="28"/>
        </w:rPr>
        <w:t>Physical</w:t>
      </w:r>
      <w:r w:rsidR="007538F3">
        <w:rPr>
          <w:rFonts w:ascii="Cambria" w:hAnsi="Cambria" w:cs="Cambria"/>
          <w:b/>
          <w:bCs/>
          <w:spacing w:val="-12"/>
          <w:sz w:val="28"/>
          <w:szCs w:val="28"/>
        </w:rPr>
        <w:t xml:space="preserve"> </w:t>
      </w:r>
      <w:r w:rsidR="007538F3">
        <w:rPr>
          <w:rFonts w:ascii="Cambria" w:hAnsi="Cambria" w:cs="Cambria"/>
          <w:b/>
          <w:bCs/>
          <w:spacing w:val="-1"/>
          <w:sz w:val="28"/>
          <w:szCs w:val="28"/>
        </w:rPr>
        <w:t>Sciences</w:t>
      </w:r>
    </w:p>
    <w:p w:rsidR="007538F3" w:rsidRDefault="007538F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798"/>
        <w:gridCol w:w="3294"/>
        <w:gridCol w:w="1074"/>
        <w:gridCol w:w="2506"/>
        <w:gridCol w:w="810"/>
      </w:tblGrid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72"/>
              <w:ind w:left="5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AGRICULTURE</w:t>
            </w:r>
          </w:p>
          <w:p w:rsidR="007538F3" w:rsidRDefault="007538F3">
            <w:pPr>
              <w:pStyle w:val="TableParagraph"/>
              <w:kinsoku w:val="0"/>
              <w:overflowPunct w:val="0"/>
              <w:spacing w:before="2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Agriculture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7538F3" w:rsidRDefault="007538F3">
            <w:pPr>
              <w:pStyle w:val="TableParagraph"/>
              <w:kinsoku w:val="0"/>
              <w:overflowPunct w:val="0"/>
              <w:spacing w:before="117"/>
              <w:ind w:left="41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0473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72"/>
              <w:ind w:left="1109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ECOSYSTEM</w:t>
            </w:r>
            <w:r>
              <w:rPr>
                <w:rFonts w:ascii="Cambria" w:hAnsi="Cambria" w:cs="Cambria"/>
                <w:b/>
                <w:bCs/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SCIENCES</w:t>
            </w:r>
          </w:p>
          <w:p w:rsidR="007538F3" w:rsidRDefault="007538F3">
            <w:pPr>
              <w:pStyle w:val="TableParagraph"/>
              <w:kinsoku w:val="0"/>
              <w:overflowPunct w:val="0"/>
              <w:spacing w:before="2"/>
              <w:ind w:right="578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Ecology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7538F3" w:rsidRDefault="007538F3">
            <w:pPr>
              <w:pStyle w:val="TableParagraph"/>
              <w:kinsoku w:val="0"/>
              <w:overflowPunct w:val="0"/>
              <w:spacing w:before="117"/>
              <w:ind w:left="16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0329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72"/>
              <w:ind w:left="581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GEOSCIENCES</w:t>
            </w:r>
          </w:p>
          <w:p w:rsidR="007538F3" w:rsidRDefault="007538F3">
            <w:pPr>
              <w:pStyle w:val="TableParagraph"/>
              <w:kinsoku w:val="0"/>
              <w:overflowPunct w:val="0"/>
              <w:spacing w:before="2"/>
              <w:ind w:left="581"/>
            </w:pPr>
            <w:proofErr w:type="spellStart"/>
            <w:r>
              <w:rPr>
                <w:rFonts w:ascii="Calibri" w:hAnsi="Calibri" w:cs="Calibri"/>
                <w:spacing w:val="-1"/>
                <w:sz w:val="16"/>
                <w:szCs w:val="16"/>
              </w:rPr>
              <w:t>Aeronomy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7538F3" w:rsidRDefault="007538F3">
            <w:pPr>
              <w:pStyle w:val="TableParagraph"/>
              <w:kinsoku w:val="0"/>
              <w:overflowPunct w:val="0"/>
              <w:spacing w:before="117"/>
              <w:ind w:left="43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0367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Agriculture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economics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41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0503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right="159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6"/>
                <w:szCs w:val="16"/>
              </w:rPr>
              <w:t>Macroecology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16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0420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58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Atmospheric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8" w:lineRule="exact"/>
              <w:ind w:left="43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0371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Agriculture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education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41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0517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right="221"/>
              <w:jc w:val="center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Paleoecology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6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0426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8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Atmospheric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43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0725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Agriculture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engineering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41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0539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8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Biogeochemistry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43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0425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Agronomy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5748"/>
                <w:tab w:val="right" w:pos="8426"/>
              </w:tabs>
              <w:kinsoku w:val="0"/>
              <w:overflowPunct w:val="0"/>
              <w:spacing w:line="17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0285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mbria" w:hAnsi="Cambria" w:cs="Cambria"/>
                <w:b/>
                <w:bCs/>
                <w:spacing w:val="-1"/>
                <w:position w:val="-8"/>
                <w:sz w:val="20"/>
                <w:szCs w:val="20"/>
              </w:rPr>
              <w:t>ENGINEERING</w:t>
            </w:r>
            <w:r>
              <w:rPr>
                <w:rFonts w:ascii="Cambria" w:hAnsi="Cambria" w:cs="Cambria"/>
                <w:b/>
                <w:bCs/>
                <w:spacing w:val="-1"/>
                <w:position w:val="-8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Biological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oceanography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0416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Animal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diseases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6"/>
              </w:tabs>
              <w:kinsoku w:val="0"/>
              <w:overflowPunct w:val="0"/>
              <w:spacing w:line="19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0476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2"/>
                <w:position w:val="-8"/>
                <w:sz w:val="16"/>
                <w:szCs w:val="16"/>
              </w:rPr>
              <w:t>Aerospace</w:t>
            </w:r>
            <w:r>
              <w:rPr>
                <w:rFonts w:ascii="Calibri" w:hAnsi="Calibri" w:cs="Calibri"/>
                <w:spacing w:val="-16"/>
                <w:position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-8"/>
                <w:sz w:val="16"/>
                <w:szCs w:val="16"/>
              </w:rPr>
              <w:t>engineering</w:t>
            </w:r>
            <w:r>
              <w:rPr>
                <w:rFonts w:ascii="Calibri" w:hAnsi="Calibri" w:cs="Calibri"/>
                <w:spacing w:val="-1"/>
                <w:position w:val="-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>0538</w:t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Chemical oceanography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0403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Animal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sciences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7"/>
              </w:tabs>
              <w:kinsoku w:val="0"/>
              <w:overflowPunct w:val="0"/>
              <w:spacing w:line="19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0475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-8"/>
                <w:sz w:val="16"/>
                <w:szCs w:val="16"/>
              </w:rPr>
              <w:t>Artificial</w:t>
            </w:r>
            <w:r>
              <w:rPr>
                <w:rFonts w:ascii="Calibri" w:hAnsi="Calibri" w:cs="Calibri"/>
                <w:spacing w:val="-15"/>
                <w:position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-8"/>
                <w:sz w:val="16"/>
                <w:szCs w:val="16"/>
              </w:rPr>
              <w:t>intelligence</w:t>
            </w:r>
            <w:r>
              <w:rPr>
                <w:rFonts w:ascii="Calibri" w:hAnsi="Calibri" w:cs="Calibri"/>
                <w:spacing w:val="-1"/>
                <w:position w:val="-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>0800</w:t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Continental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dynamics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0406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Aquatic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sciences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7"/>
              </w:tabs>
              <w:kinsoku w:val="0"/>
              <w:overflowPunct w:val="0"/>
              <w:spacing w:line="19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>0792</w:t>
            </w: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Automotive</w:t>
            </w:r>
            <w:r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engineering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0540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proofErr w:type="spellStart"/>
            <w:r>
              <w:rPr>
                <w:rFonts w:ascii="Calibri" w:hAnsi="Calibri" w:cs="Calibri"/>
                <w:spacing w:val="-2"/>
                <w:position w:val="8"/>
                <w:sz w:val="16"/>
                <w:szCs w:val="16"/>
              </w:rPr>
              <w:t>Geobiology</w:t>
            </w:r>
            <w:proofErr w:type="spellEnd"/>
            <w:r>
              <w:rPr>
                <w:spacing w:val="-2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0483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Forestry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7"/>
              </w:tabs>
              <w:kinsoku w:val="0"/>
              <w:overflowPunct w:val="0"/>
              <w:spacing w:line="19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>0478</w:t>
            </w: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Biomedical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engineering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0541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Geochemistry</w:t>
            </w:r>
            <w:r>
              <w:rPr>
                <w:spacing w:val="-1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0996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Horticulture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</w:tabs>
              <w:kinsoku w:val="0"/>
              <w:overflowPunct w:val="0"/>
              <w:spacing w:line="194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position w:val="1"/>
                <w:sz w:val="16"/>
                <w:szCs w:val="16"/>
              </w:rPr>
              <w:t>0471</w:t>
            </w:r>
            <w:r>
              <w:rPr>
                <w:rFonts w:ascii="Calibri" w:hAnsi="Calibri" w:cs="Calibri"/>
                <w:spacing w:val="-1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position w:val="-7"/>
                <w:sz w:val="16"/>
                <w:szCs w:val="16"/>
              </w:rPr>
              <w:t>Bioengineering</w:t>
            </w:r>
            <w:r>
              <w:rPr>
                <w:rFonts w:ascii="Calibri" w:hAnsi="Calibri" w:cs="Calibri"/>
                <w:spacing w:val="-1"/>
                <w:w w:val="95"/>
                <w:position w:val="-7"/>
                <w:sz w:val="16"/>
                <w:szCs w:val="16"/>
              </w:rPr>
              <w:tab/>
              <w:t>0202</w:t>
            </w:r>
            <w:r>
              <w:rPr>
                <w:rFonts w:ascii="Calibri" w:hAnsi="Calibri" w:cs="Calibri"/>
                <w:spacing w:val="-1"/>
                <w:w w:val="95"/>
                <w:position w:val="-7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Geographic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information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Plant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pathology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6"/>
              </w:tabs>
              <w:kinsoku w:val="0"/>
              <w:overflowPunct w:val="0"/>
              <w:spacing w:line="19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>0480</w:t>
            </w: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Chemical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engineering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0542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7"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spacing w:val="-2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7"/>
                <w:sz w:val="16"/>
                <w:szCs w:val="16"/>
              </w:rPr>
              <w:t>geodesy</w:t>
            </w:r>
            <w:r>
              <w:rPr>
                <w:spacing w:val="-1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0370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Plant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sciences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6"/>
              </w:tabs>
              <w:kinsoku w:val="0"/>
              <w:overflowPunct w:val="0"/>
              <w:spacing w:line="19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>0479</w:t>
            </w: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Civil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engineering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0543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2"/>
                <w:position w:val="8"/>
                <w:sz w:val="16"/>
                <w:szCs w:val="16"/>
              </w:rPr>
              <w:t>Geology</w:t>
            </w:r>
            <w:r>
              <w:rPr>
                <w:spacing w:val="-2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0372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Range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management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6"/>
              </w:tabs>
              <w:kinsoku w:val="0"/>
              <w:overflowPunct w:val="0"/>
              <w:spacing w:line="194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>0777</w:t>
            </w: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Computer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engineering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0464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Geomorphology</w:t>
            </w:r>
            <w:r>
              <w:rPr>
                <w:spacing w:val="-1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0484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Soil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sciences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6"/>
              </w:tabs>
              <w:kinsoku w:val="0"/>
              <w:overflowPunct w:val="0"/>
              <w:spacing w:line="19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>0481</w:t>
            </w:r>
            <w:r>
              <w:rPr>
                <w:rFonts w:ascii="Calibri" w:hAnsi="Calibri" w:cs="Calibri"/>
                <w:spacing w:val="-1"/>
                <w:w w:val="95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Computer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science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0984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Geophysics</w:t>
            </w:r>
            <w:r>
              <w:rPr>
                <w:spacing w:val="-1"/>
                <w:position w:val="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>0373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Urban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forestry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6"/>
              </w:tabs>
              <w:kinsoku w:val="0"/>
              <w:overflowPunct w:val="0"/>
              <w:spacing w:line="19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0281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position w:val="-8"/>
                <w:sz w:val="16"/>
                <w:szCs w:val="16"/>
              </w:rPr>
              <w:t>Electrical</w:t>
            </w:r>
            <w:r>
              <w:rPr>
                <w:rFonts w:ascii="Calibri" w:hAnsi="Calibri" w:cs="Calibri"/>
                <w:spacing w:val="-15"/>
                <w:position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-8"/>
                <w:sz w:val="16"/>
                <w:szCs w:val="16"/>
              </w:rPr>
              <w:t>engineering</w:t>
            </w:r>
            <w:r>
              <w:rPr>
                <w:rFonts w:ascii="Calibri" w:hAnsi="Calibri" w:cs="Calibri"/>
                <w:spacing w:val="-1"/>
                <w:position w:val="-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>0544</w:t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Hydrologic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sciences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0388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6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Wildlife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management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tabs>
                <w:tab w:val="left" w:pos="1906"/>
                <w:tab w:val="left" w:pos="4261"/>
                <w:tab w:val="left" w:pos="5748"/>
                <w:tab w:val="right" w:pos="8426"/>
              </w:tabs>
              <w:kinsoku w:val="0"/>
              <w:overflowPunct w:val="0"/>
              <w:spacing w:line="176" w:lineRule="exact"/>
              <w:ind w:left="419"/>
            </w:pP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>0286</w:t>
            </w:r>
            <w:r>
              <w:rPr>
                <w:rFonts w:ascii="Calibri" w:hAnsi="Calibri" w:cs="Calibri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>Engineering</w:t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ab/>
              <w:t>0537</w:t>
            </w:r>
            <w:r>
              <w:rPr>
                <w:rFonts w:ascii="Calibri" w:hAnsi="Calibri" w:cs="Calibri"/>
                <w:spacing w:val="-1"/>
                <w:w w:val="95"/>
                <w:position w:val="-8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Marine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geology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0556</w:t>
            </w:r>
          </w:p>
        </w:tc>
      </w:tr>
    </w:tbl>
    <w:p w:rsidR="007538F3" w:rsidRDefault="007538F3">
      <w:pPr>
        <w:pStyle w:val="BodyText"/>
        <w:kinsoku w:val="0"/>
        <w:overflowPunct w:val="0"/>
        <w:spacing w:before="5"/>
        <w:ind w:left="0" w:firstLine="0"/>
        <w:rPr>
          <w:rFonts w:ascii="Cambria" w:hAnsi="Cambria" w:cs="Cambria"/>
          <w:b/>
          <w:bCs/>
          <w:sz w:val="14"/>
          <w:szCs w:val="14"/>
        </w:rPr>
      </w:pPr>
    </w:p>
    <w:p w:rsidR="007538F3" w:rsidRDefault="007538F3">
      <w:pPr>
        <w:pStyle w:val="BodyText"/>
        <w:kinsoku w:val="0"/>
        <w:overflowPunct w:val="0"/>
        <w:spacing w:before="5"/>
        <w:ind w:left="0" w:firstLine="0"/>
        <w:rPr>
          <w:rFonts w:ascii="Cambria" w:hAnsi="Cambria" w:cs="Cambria"/>
          <w:b/>
          <w:bCs/>
          <w:sz w:val="14"/>
          <w:szCs w:val="14"/>
        </w:rPr>
        <w:sectPr w:rsidR="007538F3">
          <w:pgSz w:w="12240" w:h="15840"/>
          <w:pgMar w:top="880" w:right="600" w:bottom="920" w:left="640" w:header="0" w:footer="726" w:gutter="0"/>
          <w:cols w:space="720"/>
          <w:noEndnote/>
        </w:sectPr>
      </w:pPr>
    </w:p>
    <w:p w:rsidR="007538F3" w:rsidRDefault="007538F3">
      <w:pPr>
        <w:pStyle w:val="BodyText"/>
        <w:kinsoku w:val="0"/>
        <w:overflowPunct w:val="0"/>
        <w:spacing w:before="72" w:line="234" w:lineRule="exact"/>
        <w:ind w:left="174" w:firstLine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  <w:u w:val="single"/>
        </w:rPr>
        <w:lastRenderedPageBreak/>
        <w:t>BEHAVIORAL</w:t>
      </w:r>
      <w:r>
        <w:rPr>
          <w:rFonts w:ascii="Cambria" w:hAnsi="Cambria" w:cs="Cambria"/>
          <w:b/>
          <w:bCs/>
          <w:spacing w:val="-12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  <w:u w:val="single"/>
        </w:rPr>
        <w:t>SCIENCES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line="195" w:lineRule="exact"/>
        <w:ind w:left="174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Behavioral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0384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before="4" w:line="194" w:lineRule="exact"/>
        <w:ind w:left="174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Behavioral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sciences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0602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line="194" w:lineRule="exact"/>
        <w:ind w:left="174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Clinical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0622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before="2" w:line="195" w:lineRule="exact"/>
        <w:ind w:left="174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Cognitive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0633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line="193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Counseling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0603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line="194" w:lineRule="exact"/>
        <w:ind w:left="175" w:firstLine="0"/>
        <w:rPr>
          <w:sz w:val="16"/>
          <w:szCs w:val="16"/>
        </w:rPr>
      </w:pPr>
      <w:r>
        <w:rPr>
          <w:spacing w:val="-2"/>
          <w:sz w:val="16"/>
          <w:szCs w:val="16"/>
        </w:rPr>
        <w:t>Developmental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0620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before="2" w:line="194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Experimental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0623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line="194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Music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therapy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0209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before="4" w:line="194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Occupational 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0624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line="193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Personality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0625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line="194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Physiological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0989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before="4" w:line="193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Psychobiology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0349</w:t>
      </w:r>
    </w:p>
    <w:p w:rsidR="007538F3" w:rsidRDefault="007538F3">
      <w:pPr>
        <w:pStyle w:val="BodyText"/>
        <w:tabs>
          <w:tab w:val="right" w:pos="2843"/>
        </w:tabs>
        <w:kinsoku w:val="0"/>
        <w:overflowPunct w:val="0"/>
        <w:spacing w:line="193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0621</w:t>
      </w:r>
    </w:p>
    <w:p w:rsidR="007538F3" w:rsidRDefault="007538F3">
      <w:pPr>
        <w:pStyle w:val="BodyText"/>
        <w:tabs>
          <w:tab w:val="right" w:pos="2844"/>
        </w:tabs>
        <w:kinsoku w:val="0"/>
        <w:overflowPunct w:val="0"/>
        <w:spacing w:before="5" w:line="194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Quantitative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0632</w:t>
      </w:r>
    </w:p>
    <w:p w:rsidR="007538F3" w:rsidRDefault="007538F3">
      <w:pPr>
        <w:pStyle w:val="BodyText"/>
        <w:tabs>
          <w:tab w:val="right" w:pos="2844"/>
        </w:tabs>
        <w:kinsoku w:val="0"/>
        <w:overflowPunct w:val="0"/>
        <w:spacing w:line="194" w:lineRule="exact"/>
        <w:ind w:left="175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Social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psychology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0451</w:t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538F3" w:rsidRDefault="007538F3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7538F3" w:rsidRDefault="0092329B">
      <w:pPr>
        <w:pStyle w:val="Heading4"/>
        <w:kinsoku w:val="0"/>
        <w:overflowPunct w:val="0"/>
        <w:ind w:left="174" w:right="1031"/>
        <w:rPr>
          <w:rFonts w:ascii="Cambria" w:hAnsi="Cambria" w:cs="Cambria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280670</wp:posOffset>
                </wp:positionV>
                <wp:extent cx="554990" cy="12700"/>
                <wp:effectExtent l="0" t="0" r="0" b="0"/>
                <wp:wrapNone/>
                <wp:docPr id="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12700"/>
                        </a:xfrm>
                        <a:custGeom>
                          <a:avLst/>
                          <a:gdLst>
                            <a:gd name="T0" fmla="*/ 0 w 874"/>
                            <a:gd name="T1" fmla="*/ 0 h 20"/>
                            <a:gd name="T2" fmla="*/ 873 w 8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1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7553E6" id="Freeform 3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4.7pt,22.1pt,468.35pt,22.1pt" coordsize="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" o:allowincell="f" filled="f" strokeweight=".31042mm">
                <v:path arrowok="t" o:connecttype="custom" o:connectlocs="0,0;5543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-3297555</wp:posOffset>
                </wp:positionV>
                <wp:extent cx="1770380" cy="3713480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371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2"/>
                              <w:gridCol w:w="765"/>
                            </w:tblGrid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4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Geological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0466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Geophysical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0467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Geotechnology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0428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Hydraulic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0218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0546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Mechanical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0548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Mining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0551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0468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Nanotechnology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0652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Nuclear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0552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Ocean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0547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Operations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0796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Packaging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0549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Petroleum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0765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Plastics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0795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Robotics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0771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38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0790</w:t>
                                  </w:r>
                                </w:p>
                              </w:tc>
                            </w:tr>
                          </w:tbl>
                          <w:p w:rsidR="007538F3" w:rsidRDefault="007538F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230pt;margin-top:-259.65pt;width:139.4pt;height:292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2"/>
                        <w:gridCol w:w="765"/>
                      </w:tblGrid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4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Geological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0466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Geophysical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0467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Geotechnology</w:t>
                            </w:r>
                            <w:proofErr w:type="spellEnd"/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0428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Hydraulic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0218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Industrial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0546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Mechanical</w:t>
                            </w:r>
                            <w:r>
                              <w:rPr>
                                <w:rFonts w:ascii="Calibri" w:hAnsi="Calibri" w:cs="Calibri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0548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Mining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0551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Naval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0468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Nanotechnology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0652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Nuclear</w:t>
                            </w:r>
                            <w:r>
                              <w:rPr>
                                <w:rFonts w:ascii="Calibri" w:hAnsi="Calibri" w:cs="Calibri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0552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Ocean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0547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Operations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0796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Packaging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0549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Petroleum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0765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Plastics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0795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Robotics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0771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System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38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0790</w:t>
                            </w:r>
                          </w:p>
                        </w:tc>
                      </w:tr>
                    </w:tbl>
                    <w:p w:rsidR="007538F3" w:rsidRDefault="007538F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5360035</wp:posOffset>
                </wp:positionH>
                <wp:positionV relativeFrom="paragraph">
                  <wp:posOffset>-3320415</wp:posOffset>
                </wp:positionV>
                <wp:extent cx="1771650" cy="306451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06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0"/>
                              <w:gridCol w:w="530"/>
                            </w:tblGrid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3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/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Meteorology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0557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Mineralogy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0411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Paleoclimate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0653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Paleontology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0418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Petroleum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geology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0583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Petrology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0584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0368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oceanography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0415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Planetology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0590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Plate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tectonics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5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0592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Remote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sensing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5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0799</w:t>
                                  </w:r>
                                </w:p>
                              </w:tc>
                            </w:tr>
                            <w:tr w:rsidR="007538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5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Sedimentary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geology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38F3" w:rsidRDefault="007538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5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0594</w:t>
                                  </w:r>
                                </w:p>
                              </w:tc>
                            </w:tr>
                          </w:tbl>
                          <w:p w:rsidR="007538F3" w:rsidRDefault="007538F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422.05pt;margin-top:-261.45pt;width:139.5pt;height:241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nZtAIAALI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0"/>
                        <w:gridCol w:w="530"/>
                      </w:tblGrid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1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3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/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Meteorology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0557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Mineralogy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0411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Paleoclimate</w:t>
                            </w:r>
                            <w:r>
                              <w:rPr>
                                <w:rFonts w:ascii="Calibri" w:hAnsi="Calibri" w:cs="Calibri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0653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Paleontology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0418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Petroleum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geology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0583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Petrology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0584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Physical</w:t>
                            </w:r>
                            <w:r>
                              <w:rPr>
                                <w:rFonts w:ascii="Calibri" w:hAnsi="Calibri" w:cs="Calibri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0368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Physical</w:t>
                            </w:r>
                            <w:r>
                              <w:rPr>
                                <w:rFonts w:ascii="Calibri" w:hAnsi="Calibri" w:cs="Calibri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oceanography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0415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Planetology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0590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Plate</w:t>
                            </w:r>
                            <w:r>
                              <w:rPr>
                                <w:rFonts w:ascii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tectonics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5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0592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Remote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sensing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5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0799</w:t>
                            </w:r>
                          </w:p>
                        </w:tc>
                      </w:tr>
                      <w:tr w:rsidR="007538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5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Sedimentary</w:t>
                            </w:r>
                            <w:r>
                              <w:rPr>
                                <w:rFonts w:ascii="Calibri" w:hAnsi="Calibri" w:cs="Calibri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geology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38F3" w:rsidRDefault="007538F3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5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0594</w:t>
                            </w:r>
                          </w:p>
                        </w:tc>
                      </w:tr>
                    </w:tbl>
                    <w:p w:rsidR="007538F3" w:rsidRDefault="007538F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38F3">
        <w:rPr>
          <w:rFonts w:ascii="Cambria" w:hAnsi="Cambria" w:cs="Cambria"/>
          <w:spacing w:val="-1"/>
          <w:u w:val="single"/>
        </w:rPr>
        <w:t>HEALTH</w:t>
      </w:r>
      <w:r w:rsidR="007538F3">
        <w:rPr>
          <w:rFonts w:ascii="Cambria" w:hAnsi="Cambria" w:cs="Cambria"/>
          <w:spacing w:val="-7"/>
          <w:u w:val="single"/>
        </w:rPr>
        <w:t xml:space="preserve"> </w:t>
      </w:r>
      <w:r w:rsidR="007538F3">
        <w:rPr>
          <w:rFonts w:ascii="Cambria" w:hAnsi="Cambria" w:cs="Cambria"/>
          <w:u w:val="single"/>
        </w:rPr>
        <w:t>AND</w:t>
      </w:r>
      <w:r w:rsidR="007538F3">
        <w:rPr>
          <w:rFonts w:ascii="Cambria" w:hAnsi="Cambria" w:cs="Cambria"/>
          <w:spacing w:val="-6"/>
          <w:u w:val="single"/>
        </w:rPr>
        <w:t xml:space="preserve"> </w:t>
      </w:r>
      <w:r w:rsidR="007538F3">
        <w:rPr>
          <w:rFonts w:ascii="Cambria" w:hAnsi="Cambria" w:cs="Cambria"/>
          <w:spacing w:val="-1"/>
          <w:u w:val="single"/>
        </w:rPr>
        <w:t>MEDICAL</w:t>
      </w:r>
      <w:r w:rsidR="007538F3">
        <w:rPr>
          <w:rFonts w:ascii="Cambria" w:hAnsi="Cambria" w:cs="Cambria"/>
          <w:spacing w:val="25"/>
        </w:rPr>
        <w:t xml:space="preserve"> </w:t>
      </w:r>
      <w:r w:rsidR="007538F3">
        <w:rPr>
          <w:rFonts w:ascii="Cambria" w:hAnsi="Cambria" w:cs="Cambria"/>
          <w:spacing w:val="-1"/>
        </w:rPr>
        <w:t>SCIENCES</w:t>
      </w:r>
    </w:p>
    <w:p w:rsidR="007538F3" w:rsidRDefault="007538F3">
      <w:pPr>
        <w:pStyle w:val="BodyText"/>
        <w:tabs>
          <w:tab w:val="left" w:pos="2514"/>
        </w:tabs>
        <w:kinsoku w:val="0"/>
        <w:overflowPunct w:val="0"/>
        <w:spacing w:before="1" w:line="194" w:lineRule="exact"/>
        <w:ind w:left="174" w:firstLine="0"/>
        <w:rPr>
          <w:sz w:val="16"/>
          <w:szCs w:val="16"/>
        </w:rPr>
      </w:pPr>
      <w:r>
        <w:rPr>
          <w:spacing w:val="-1"/>
          <w:w w:val="95"/>
          <w:sz w:val="16"/>
          <w:szCs w:val="16"/>
        </w:rPr>
        <w:t>Aging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ab/>
      </w:r>
      <w:r>
        <w:rPr>
          <w:spacing w:val="-1"/>
          <w:sz w:val="16"/>
          <w:szCs w:val="16"/>
        </w:rPr>
        <w:t>0493</w:t>
      </w:r>
    </w:p>
    <w:p w:rsidR="007538F3" w:rsidRDefault="007538F3">
      <w:pPr>
        <w:pStyle w:val="BodyText"/>
        <w:tabs>
          <w:tab w:val="left" w:pos="2514"/>
        </w:tabs>
        <w:kinsoku w:val="0"/>
        <w:overflowPunct w:val="0"/>
        <w:spacing w:line="194" w:lineRule="exact"/>
        <w:ind w:left="174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Alternative</w:t>
      </w:r>
      <w:r>
        <w:rPr>
          <w:spacing w:val="-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medicine</w:t>
      </w:r>
      <w:r>
        <w:rPr>
          <w:rFonts w:ascii="Times New Roman" w:hAnsi="Times New Roman" w:cs="Times New Roman"/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>0496</w:t>
      </w:r>
    </w:p>
    <w:p w:rsidR="007538F3" w:rsidRDefault="007538F3">
      <w:pPr>
        <w:pStyle w:val="BodyText"/>
        <w:tabs>
          <w:tab w:val="left" w:pos="2514"/>
        </w:tabs>
        <w:kinsoku w:val="0"/>
        <w:overflowPunct w:val="0"/>
        <w:spacing w:line="194" w:lineRule="exact"/>
        <w:ind w:left="174" w:firstLine="0"/>
        <w:rPr>
          <w:sz w:val="16"/>
          <w:szCs w:val="16"/>
        </w:rPr>
        <w:sectPr w:rsidR="007538F3">
          <w:type w:val="continuous"/>
          <w:pgSz w:w="12240" w:h="15840"/>
          <w:pgMar w:top="520" w:right="600" w:bottom="880" w:left="640" w:header="720" w:footer="720" w:gutter="0"/>
          <w:cols w:num="2" w:space="720" w:equalWidth="0">
            <w:col w:w="2845" w:space="4835"/>
            <w:col w:w="332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ind w:left="0" w:firstLine="0"/>
        <w:rPr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1064"/>
        <w:gridCol w:w="2743"/>
        <w:gridCol w:w="1090"/>
        <w:gridCol w:w="2571"/>
        <w:gridCol w:w="743"/>
      </w:tblGrid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7" w:lineRule="exact"/>
              <w:ind w:left="61"/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BIOLOGICAL</w:t>
            </w:r>
            <w:r>
              <w:rPr>
                <w:rFonts w:ascii="Cambria" w:hAnsi="Cambria" w:cs="Cambria"/>
                <w:b/>
                <w:bCs/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SCIENCES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3" w:lineRule="exact"/>
              <w:ind w:left="573"/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ENVIRONMENTAL</w:t>
            </w:r>
            <w:r>
              <w:rPr>
                <w:rFonts w:ascii="Cambria" w:hAnsi="Cambria" w:cs="Cambria"/>
                <w:b/>
                <w:bCs/>
                <w:spacing w:val="-1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SCIENCES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Audiology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5" w:lineRule="exact"/>
              <w:ind w:left="35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0300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Dentistry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35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0567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59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Biochemistry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59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0487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59" w:lineRule="exact"/>
              <w:ind w:left="573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Conservation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biology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59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0408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25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Epidemiology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25" w:lineRule="exact"/>
              <w:ind w:left="35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0766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8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Bioinformatics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0715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economics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0438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Gerontology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0351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2" w:lineRule="exact"/>
              <w:ind w:left="58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Biology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0306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2" w:lineRule="exact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education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0442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Health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care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management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0769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Biomechanics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0648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engineering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0775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Health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0566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Biophysics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5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0786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geology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0407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Immunology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36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0982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5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Biostatistics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150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0308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health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0470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Kinesiology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0575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8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Botany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0309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justice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0619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Medical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ethics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0497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Cellular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biology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0379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law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0439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Medical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imaging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0574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90" w:lineRule="exact"/>
              <w:ind w:left="58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Developmental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biology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90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0758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90" w:lineRule="exact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management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90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0474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7" w:lineRule="exact"/>
              <w:ind w:left="581"/>
            </w:pPr>
            <w:r>
              <w:rPr>
                <w:rFonts w:ascii="Calibri" w:hAnsi="Calibri" w:cs="Calibri"/>
                <w:sz w:val="16"/>
                <w:szCs w:val="16"/>
              </w:rPr>
              <w:t>Medical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personnel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7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0207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Endocrinology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0409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7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philosophy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0392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Medicine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0564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Entomology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0353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2" w:lineRule="exact"/>
              <w:ind w:left="57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0768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Mental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health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0347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Evolution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&amp;</w:t>
            </w:r>
            <w:r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development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0412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7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Environmental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0477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Nursing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0569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Genetics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0369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 w:line="192" w:lineRule="exact"/>
              <w:ind w:left="572"/>
            </w:pPr>
            <w:r>
              <w:rPr>
                <w:rFonts w:ascii="Calibri" w:hAnsi="Calibri" w:cs="Calibri"/>
                <w:sz w:val="16"/>
                <w:szCs w:val="16"/>
              </w:rPr>
              <w:t>Land</w:t>
            </w:r>
            <w:r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use</w:t>
            </w:r>
            <w:r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planning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0536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Nutrition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0570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Histology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0414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7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Natural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resource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management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0528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81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Obstetrics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0380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Limnology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0793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57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Water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resources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management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0595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Occupational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safety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0354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Microbiology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0410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73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Wildlife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conservation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8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0284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Occupational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therapy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0498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Molecular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biology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91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0307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Oncology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3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0992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8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Morphology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0287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581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Ophthalmology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0381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8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Neurosciences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0317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Optometry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0210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Parasitology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0718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Osteopathic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medicine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0499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5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0719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Pathology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0571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Systematic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biology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0423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Pharmaceutical</w:t>
            </w:r>
            <w:r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0572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1" w:lineRule="exact"/>
              <w:ind w:left="5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Veterinary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sciences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2" w:line="191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0778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Pharmacology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0419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58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Virology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92" w:lineRule="exact"/>
              <w:ind w:left="14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0720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Physical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therapy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1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0382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3" w:line="189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Zoology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4" w:line="189" w:lineRule="exact"/>
              <w:ind w:left="16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0472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Public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health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0573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59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Public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health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education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59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0500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81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Speech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therapy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0460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Surgery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0576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Therapy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0212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5" w:lineRule="exact"/>
              <w:ind w:left="58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Toxicology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65" w:lineRule="exact"/>
              <w:ind w:left="364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0383</w:t>
            </w:r>
          </w:p>
        </w:tc>
      </w:tr>
    </w:tbl>
    <w:p w:rsidR="007538F3" w:rsidRDefault="007538F3">
      <w:pPr>
        <w:sectPr w:rsidR="007538F3">
          <w:type w:val="continuous"/>
          <w:pgSz w:w="12240" w:h="15840"/>
          <w:pgMar w:top="520" w:right="600" w:bottom="880" w:left="640" w:header="720" w:footer="720" w:gutter="0"/>
          <w:cols w:space="720" w:equalWidth="0">
            <w:col w:w="11000"/>
          </w:cols>
          <w:noEndnote/>
        </w:sectPr>
      </w:pPr>
    </w:p>
    <w:p w:rsidR="007538F3" w:rsidRDefault="007538F3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566"/>
      </w:tblGrid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before="72"/>
              <w:ind w:left="55" w:right="184"/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MATHEMATICAL</w:t>
            </w:r>
            <w:r>
              <w:rPr>
                <w:rFonts w:ascii="Cambria" w:hAnsi="Cambria" w:cs="Cambria"/>
                <w:b/>
                <w:bCs/>
                <w:spacing w:val="-1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  <w:t>AND</w:t>
            </w:r>
            <w:r>
              <w:rPr>
                <w:rFonts w:ascii="Cambria" w:hAnsi="Cambria" w:cs="Cambria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PHYSICAL</w:t>
            </w:r>
            <w:r>
              <w:rPr>
                <w:rFonts w:ascii="Cambria" w:hAnsi="Cambria" w:cs="Cambria"/>
                <w:b/>
                <w:bCs/>
                <w:spacing w:val="-1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  <w:u w:val="single"/>
              </w:rPr>
              <w:t>SCIENCES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/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Acoustics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0986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Analytical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0486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Applied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mathematics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0364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Applied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0215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Astronomy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0606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Astrophysics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0596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Atomic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0748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0485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Computational</w:t>
            </w:r>
            <w:r>
              <w:rPr>
                <w:rFonts w:ascii="Calibri" w:hAnsi="Calibri" w:cs="Calibri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0219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Computational</w:t>
            </w:r>
            <w:r>
              <w:rPr>
                <w:rFonts w:ascii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0216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Condensed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matter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0611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Electromagnetics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0607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Fluid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mechanics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0204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High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energy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0798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High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temperature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0597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Inorganic</w:t>
            </w:r>
            <w:r>
              <w:rPr>
                <w:rFonts w:ascii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0488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Low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temperature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0598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Materials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science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0794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Mathematics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0405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Mechanics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0346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Molecular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0431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Molecular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0609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Nanoscience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0565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Nuclear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0738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Nuclear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physics</w:t>
            </w:r>
            <w:r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radiation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0756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5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Optics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0752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Organic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0490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Physical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0494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0605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Plasma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0759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5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Polymer</w:t>
            </w:r>
            <w:r>
              <w:rPr>
                <w:rFonts w:ascii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chemistry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79" w:lineRule="exact"/>
              <w:ind w:left="18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0495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Quantum</w:t>
            </w:r>
            <w:r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0599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Statistics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6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0463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Statistical</w:t>
            </w:r>
            <w:r>
              <w:rPr>
                <w:rFonts w:ascii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0217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Thermodynamics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1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0348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Theoretical</w:t>
            </w:r>
            <w:r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mathematics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0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0642</w:t>
            </w:r>
          </w:p>
        </w:tc>
      </w:tr>
      <w:tr w:rsidR="0075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5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Theoretical</w:t>
            </w:r>
            <w:r>
              <w:rPr>
                <w:rFonts w:ascii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physics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38F3" w:rsidRDefault="007538F3">
            <w:pPr>
              <w:pStyle w:val="TableParagraph"/>
              <w:kinsoku w:val="0"/>
              <w:overflowPunct w:val="0"/>
              <w:spacing w:line="182" w:lineRule="exact"/>
              <w:ind w:left="187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0753</w:t>
            </w:r>
          </w:p>
        </w:tc>
      </w:tr>
    </w:tbl>
    <w:p w:rsidR="007538F3" w:rsidRDefault="007538F3"/>
    <w:sectPr w:rsidR="007538F3">
      <w:pgSz w:w="12240" w:h="15840"/>
      <w:pgMar w:top="800" w:right="600" w:bottom="920" w:left="640" w:header="0" w:footer="7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44" w:rsidRDefault="00F94C44">
      <w:r>
        <w:separator/>
      </w:r>
    </w:p>
  </w:endnote>
  <w:endnote w:type="continuationSeparator" w:id="0">
    <w:p w:rsidR="00F94C44" w:rsidRDefault="00F9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F3" w:rsidRDefault="007538F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7252335</wp:posOffset>
              </wp:positionH>
              <wp:positionV relativeFrom="page">
                <wp:posOffset>9760585</wp:posOffset>
              </wp:positionV>
              <wp:extent cx="77470" cy="1276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F3" w:rsidRDefault="007538F3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71.05pt;margin-top:768.55pt;width:6.1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" o:allowincell="f" filled="f" stroked="f">
              <v:textbox inset="0,0,0,0">
                <w:txbxContent>
                  <w:p w:rsidR="007538F3" w:rsidRDefault="007538F3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F3" w:rsidRDefault="007538F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7239635</wp:posOffset>
              </wp:positionH>
              <wp:positionV relativeFrom="page">
                <wp:posOffset>9485630</wp:posOffset>
              </wp:positionV>
              <wp:extent cx="10287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F3" w:rsidRDefault="007538F3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4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1204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70.05pt;margin-top:746.9pt;width:8.1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GZ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" o:allowincell="f" filled="f" stroked="f">
              <v:textbox inset="0,0,0,0">
                <w:txbxContent>
                  <w:p w:rsidR="007538F3" w:rsidRDefault="007538F3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4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351204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F3" w:rsidRDefault="007538F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7221220</wp:posOffset>
              </wp:positionH>
              <wp:positionV relativeFrom="page">
                <wp:posOffset>9457690</wp:posOffset>
              </wp:positionV>
              <wp:extent cx="121920" cy="1530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F3" w:rsidRDefault="007538F3">
                          <w:pPr>
                            <w:pStyle w:val="BodyText"/>
                            <w:kinsoku w:val="0"/>
                            <w:overflowPunct w:val="0"/>
                            <w:spacing w:line="227" w:lineRule="exact"/>
                            <w:ind w:left="40" w:firstLine="0"/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1204">
                            <w:rPr>
                              <w:rFonts w:ascii="Cambria" w:hAnsi="Cambria" w:cs="Cambri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68.6pt;margin-top:744.7pt;width:9.6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Rfrg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" o:allowincell="f" filled="f" stroked="f">
              <v:textbox inset="0,0,0,0">
                <w:txbxContent>
                  <w:p w:rsidR="007538F3" w:rsidRDefault="007538F3">
                    <w:pPr>
                      <w:pStyle w:val="BodyText"/>
                      <w:kinsoku w:val="0"/>
                      <w:overflowPunct w:val="0"/>
                      <w:spacing w:line="227" w:lineRule="exact"/>
                      <w:ind w:left="40" w:firstLine="0"/>
                      <w:rPr>
                        <w:rFonts w:ascii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sz w:val="20"/>
                        <w:szCs w:val="20"/>
                      </w:rPr>
                      <w:fldChar w:fldCharType="separate"/>
                    </w:r>
                    <w:r w:rsidR="00351204">
                      <w:rPr>
                        <w:rFonts w:ascii="Cambria" w:hAnsi="Cambria" w:cs="Cambria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mbria" w:hAnsi="Cambria" w:cs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44" w:rsidRDefault="00F94C44">
      <w:r>
        <w:separator/>
      </w:r>
    </w:p>
  </w:footnote>
  <w:footnote w:type="continuationSeparator" w:id="0">
    <w:p w:rsidR="00F94C44" w:rsidRDefault="00F9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840" w:hanging="361"/>
      </w:pPr>
    </w:lvl>
    <w:lvl w:ilvl="2">
      <w:numFmt w:val="bullet"/>
      <w:lvlText w:val="•"/>
      <w:lvlJc w:val="left"/>
      <w:pPr>
        <w:ind w:left="2860" w:hanging="361"/>
      </w:pPr>
    </w:lvl>
    <w:lvl w:ilvl="3">
      <w:numFmt w:val="bullet"/>
      <w:lvlText w:val="•"/>
      <w:lvlJc w:val="left"/>
      <w:pPr>
        <w:ind w:left="3880" w:hanging="361"/>
      </w:pPr>
    </w:lvl>
    <w:lvl w:ilvl="4">
      <w:numFmt w:val="bullet"/>
      <w:lvlText w:val="•"/>
      <w:lvlJc w:val="left"/>
      <w:pPr>
        <w:ind w:left="4900" w:hanging="361"/>
      </w:pPr>
    </w:lvl>
    <w:lvl w:ilvl="5">
      <w:numFmt w:val="bullet"/>
      <w:lvlText w:val="•"/>
      <w:lvlJc w:val="left"/>
      <w:pPr>
        <w:ind w:left="5920" w:hanging="361"/>
      </w:pPr>
    </w:lvl>
    <w:lvl w:ilvl="6">
      <w:numFmt w:val="bullet"/>
      <w:lvlText w:val="•"/>
      <w:lvlJc w:val="left"/>
      <w:pPr>
        <w:ind w:left="6940" w:hanging="361"/>
      </w:pPr>
    </w:lvl>
    <w:lvl w:ilvl="7">
      <w:numFmt w:val="bullet"/>
      <w:lvlText w:val="•"/>
      <w:lvlJc w:val="left"/>
      <w:pPr>
        <w:ind w:left="7960" w:hanging="361"/>
      </w:pPr>
    </w:lvl>
    <w:lvl w:ilvl="8">
      <w:numFmt w:val="bullet"/>
      <w:lvlText w:val="•"/>
      <w:lvlJc w:val="left"/>
      <w:pPr>
        <w:ind w:left="8980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926" w:hanging="360"/>
      </w:pPr>
    </w:lvl>
    <w:lvl w:ilvl="2">
      <w:numFmt w:val="bullet"/>
      <w:lvlText w:val="•"/>
      <w:lvlJc w:val="left"/>
      <w:pPr>
        <w:ind w:left="1393" w:hanging="360"/>
      </w:pPr>
    </w:lvl>
    <w:lvl w:ilvl="3">
      <w:numFmt w:val="bullet"/>
      <w:lvlText w:val="•"/>
      <w:lvlJc w:val="left"/>
      <w:pPr>
        <w:ind w:left="1860" w:hanging="360"/>
      </w:pPr>
    </w:lvl>
    <w:lvl w:ilvl="4">
      <w:numFmt w:val="bullet"/>
      <w:lvlText w:val="•"/>
      <w:lvlJc w:val="left"/>
      <w:pPr>
        <w:ind w:left="2326" w:hanging="360"/>
      </w:pPr>
    </w:lvl>
    <w:lvl w:ilvl="5">
      <w:numFmt w:val="bullet"/>
      <w:lvlText w:val="•"/>
      <w:lvlJc w:val="left"/>
      <w:pPr>
        <w:ind w:left="2793" w:hanging="360"/>
      </w:pPr>
    </w:lvl>
    <w:lvl w:ilvl="6">
      <w:numFmt w:val="bullet"/>
      <w:lvlText w:val="•"/>
      <w:lvlJc w:val="left"/>
      <w:pPr>
        <w:ind w:left="3260" w:hanging="360"/>
      </w:pPr>
    </w:lvl>
    <w:lvl w:ilvl="7">
      <w:numFmt w:val="bullet"/>
      <w:lvlText w:val="•"/>
      <w:lvlJc w:val="left"/>
      <w:pPr>
        <w:ind w:left="3727" w:hanging="360"/>
      </w:pPr>
    </w:lvl>
    <w:lvl w:ilvl="8">
      <w:numFmt w:val="bullet"/>
      <w:lvlText w:val="•"/>
      <w:lvlJc w:val="left"/>
      <w:pPr>
        <w:ind w:left="419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299" w:hanging="361"/>
      </w:pPr>
    </w:lvl>
    <w:lvl w:ilvl="3">
      <w:numFmt w:val="bullet"/>
      <w:lvlText w:val="•"/>
      <w:lvlJc w:val="left"/>
      <w:pPr>
        <w:ind w:left="1777" w:hanging="361"/>
      </w:pPr>
    </w:lvl>
    <w:lvl w:ilvl="4">
      <w:numFmt w:val="bullet"/>
      <w:lvlText w:val="•"/>
      <w:lvlJc w:val="left"/>
      <w:pPr>
        <w:ind w:left="2256" w:hanging="361"/>
      </w:pPr>
    </w:lvl>
    <w:lvl w:ilvl="5">
      <w:numFmt w:val="bullet"/>
      <w:lvlText w:val="•"/>
      <w:lvlJc w:val="left"/>
      <w:pPr>
        <w:ind w:left="2734" w:hanging="361"/>
      </w:pPr>
    </w:lvl>
    <w:lvl w:ilvl="6">
      <w:numFmt w:val="bullet"/>
      <w:lvlText w:val="•"/>
      <w:lvlJc w:val="left"/>
      <w:pPr>
        <w:ind w:left="3213" w:hanging="361"/>
      </w:pPr>
    </w:lvl>
    <w:lvl w:ilvl="7">
      <w:numFmt w:val="bullet"/>
      <w:lvlText w:val="•"/>
      <w:lvlJc w:val="left"/>
      <w:pPr>
        <w:ind w:left="3691" w:hanging="361"/>
      </w:pPr>
    </w:lvl>
    <w:lvl w:ilvl="8">
      <w:numFmt w:val="bullet"/>
      <w:lvlText w:val="•"/>
      <w:lvlJc w:val="left"/>
      <w:pPr>
        <w:ind w:left="4170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"/>
      <w:lvlJc w:val="left"/>
      <w:pPr>
        <w:ind w:left="676" w:hanging="361"/>
      </w:pPr>
      <w:rPr>
        <w:rFonts w:ascii="Wingdings 2" w:hAnsi="Wingdings 2" w:cs="Wingdings 2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0" w:hanging="361"/>
      </w:pPr>
    </w:lvl>
    <w:lvl w:ilvl="2">
      <w:numFmt w:val="bullet"/>
      <w:lvlText w:val="•"/>
      <w:lvlJc w:val="left"/>
      <w:pPr>
        <w:ind w:left="2745" w:hanging="361"/>
      </w:pPr>
    </w:lvl>
    <w:lvl w:ilvl="3">
      <w:numFmt w:val="bullet"/>
      <w:lvlText w:val="•"/>
      <w:lvlJc w:val="left"/>
      <w:pPr>
        <w:ind w:left="3779" w:hanging="361"/>
      </w:pPr>
    </w:lvl>
    <w:lvl w:ilvl="4">
      <w:numFmt w:val="bullet"/>
      <w:lvlText w:val="•"/>
      <w:lvlJc w:val="left"/>
      <w:pPr>
        <w:ind w:left="4813" w:hanging="361"/>
      </w:pPr>
    </w:lvl>
    <w:lvl w:ilvl="5">
      <w:numFmt w:val="bullet"/>
      <w:lvlText w:val="•"/>
      <w:lvlJc w:val="left"/>
      <w:pPr>
        <w:ind w:left="5848" w:hanging="361"/>
      </w:pPr>
    </w:lvl>
    <w:lvl w:ilvl="6">
      <w:numFmt w:val="bullet"/>
      <w:lvlText w:val="•"/>
      <w:lvlJc w:val="left"/>
      <w:pPr>
        <w:ind w:left="6882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51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25" w:hanging="360"/>
      </w:pPr>
    </w:lvl>
    <w:lvl w:ilvl="2">
      <w:numFmt w:val="bullet"/>
      <w:lvlText w:val="•"/>
      <w:lvlJc w:val="left"/>
      <w:pPr>
        <w:ind w:left="1391" w:hanging="360"/>
      </w:pPr>
    </w:lvl>
    <w:lvl w:ilvl="3">
      <w:numFmt w:val="bullet"/>
      <w:lvlText w:val="•"/>
      <w:lvlJc w:val="left"/>
      <w:pPr>
        <w:ind w:left="1857" w:hanging="360"/>
      </w:pPr>
    </w:lvl>
    <w:lvl w:ilvl="4">
      <w:numFmt w:val="bullet"/>
      <w:lvlText w:val="•"/>
      <w:lvlJc w:val="left"/>
      <w:pPr>
        <w:ind w:left="2322" w:hanging="360"/>
      </w:pPr>
    </w:lvl>
    <w:lvl w:ilvl="5">
      <w:numFmt w:val="bullet"/>
      <w:lvlText w:val="•"/>
      <w:lvlJc w:val="left"/>
      <w:pPr>
        <w:ind w:left="2788" w:hanging="360"/>
      </w:pPr>
    </w:lvl>
    <w:lvl w:ilvl="6">
      <w:numFmt w:val="bullet"/>
      <w:lvlText w:val="•"/>
      <w:lvlJc w:val="left"/>
      <w:pPr>
        <w:ind w:left="3254" w:hanging="360"/>
      </w:pPr>
    </w:lvl>
    <w:lvl w:ilvl="7">
      <w:numFmt w:val="bullet"/>
      <w:lvlText w:val="•"/>
      <w:lvlJc w:val="left"/>
      <w:pPr>
        <w:ind w:left="3719" w:hanging="360"/>
      </w:pPr>
    </w:lvl>
    <w:lvl w:ilvl="8">
      <w:numFmt w:val="bullet"/>
      <w:lvlText w:val="•"/>
      <w:lvlJc w:val="left"/>
      <w:pPr>
        <w:ind w:left="418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939" w:hanging="360"/>
      </w:pPr>
    </w:lvl>
    <w:lvl w:ilvl="2">
      <w:numFmt w:val="bullet"/>
      <w:lvlText w:val="•"/>
      <w:lvlJc w:val="left"/>
      <w:pPr>
        <w:ind w:left="1419" w:hanging="360"/>
      </w:pPr>
    </w:lvl>
    <w:lvl w:ilvl="3">
      <w:numFmt w:val="bullet"/>
      <w:lvlText w:val="•"/>
      <w:lvlJc w:val="left"/>
      <w:pPr>
        <w:ind w:left="1899" w:hanging="360"/>
      </w:pPr>
    </w:lvl>
    <w:lvl w:ilvl="4">
      <w:numFmt w:val="bullet"/>
      <w:lvlText w:val="•"/>
      <w:lvlJc w:val="left"/>
      <w:pPr>
        <w:ind w:left="2379" w:hanging="360"/>
      </w:pPr>
    </w:lvl>
    <w:lvl w:ilvl="5">
      <w:numFmt w:val="bullet"/>
      <w:lvlText w:val="•"/>
      <w:lvlJc w:val="left"/>
      <w:pPr>
        <w:ind w:left="2859" w:hanging="360"/>
      </w:pPr>
    </w:lvl>
    <w:lvl w:ilvl="6">
      <w:numFmt w:val="bullet"/>
      <w:lvlText w:val="•"/>
      <w:lvlJc w:val="left"/>
      <w:pPr>
        <w:ind w:left="3339" w:hanging="360"/>
      </w:pPr>
    </w:lvl>
    <w:lvl w:ilvl="7">
      <w:numFmt w:val="bullet"/>
      <w:lvlText w:val="•"/>
      <w:lvlJc w:val="left"/>
      <w:pPr>
        <w:ind w:left="3819" w:hanging="360"/>
      </w:pPr>
    </w:lvl>
    <w:lvl w:ilvl="8">
      <w:numFmt w:val="bullet"/>
      <w:lvlText w:val="•"/>
      <w:lvlJc w:val="left"/>
      <w:pPr>
        <w:ind w:left="4298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39" w:hanging="360"/>
      </w:pPr>
    </w:lvl>
    <w:lvl w:ilvl="2">
      <w:numFmt w:val="bullet"/>
      <w:lvlText w:val="•"/>
      <w:lvlJc w:val="left"/>
      <w:pPr>
        <w:ind w:left="1419" w:hanging="360"/>
      </w:pPr>
    </w:lvl>
    <w:lvl w:ilvl="3">
      <w:numFmt w:val="bullet"/>
      <w:lvlText w:val="•"/>
      <w:lvlJc w:val="left"/>
      <w:pPr>
        <w:ind w:left="1899" w:hanging="360"/>
      </w:pPr>
    </w:lvl>
    <w:lvl w:ilvl="4">
      <w:numFmt w:val="bullet"/>
      <w:lvlText w:val="•"/>
      <w:lvlJc w:val="left"/>
      <w:pPr>
        <w:ind w:left="2379" w:hanging="360"/>
      </w:pPr>
    </w:lvl>
    <w:lvl w:ilvl="5">
      <w:numFmt w:val="bullet"/>
      <w:lvlText w:val="•"/>
      <w:lvlJc w:val="left"/>
      <w:pPr>
        <w:ind w:left="2859" w:hanging="360"/>
      </w:pPr>
    </w:lvl>
    <w:lvl w:ilvl="6">
      <w:numFmt w:val="bullet"/>
      <w:lvlText w:val="•"/>
      <w:lvlJc w:val="left"/>
      <w:pPr>
        <w:ind w:left="3339" w:hanging="360"/>
      </w:pPr>
    </w:lvl>
    <w:lvl w:ilvl="7">
      <w:numFmt w:val="bullet"/>
      <w:lvlText w:val="•"/>
      <w:lvlJc w:val="left"/>
      <w:pPr>
        <w:ind w:left="3819" w:hanging="360"/>
      </w:pPr>
    </w:lvl>
    <w:lvl w:ilvl="8">
      <w:numFmt w:val="bullet"/>
      <w:lvlText w:val="•"/>
      <w:lvlJc w:val="left"/>
      <w:pPr>
        <w:ind w:left="429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color w:val="1F487C"/>
        <w:sz w:val="22"/>
        <w:szCs w:val="22"/>
      </w:rPr>
    </w:lvl>
    <w:lvl w:ilvl="1">
      <w:numFmt w:val="bullet"/>
      <w:lvlText w:val="•"/>
      <w:lvlJc w:val="left"/>
      <w:pPr>
        <w:ind w:left="939" w:hanging="360"/>
      </w:pPr>
    </w:lvl>
    <w:lvl w:ilvl="2">
      <w:numFmt w:val="bullet"/>
      <w:lvlText w:val="•"/>
      <w:lvlJc w:val="left"/>
      <w:pPr>
        <w:ind w:left="1419" w:hanging="360"/>
      </w:pPr>
    </w:lvl>
    <w:lvl w:ilvl="3">
      <w:numFmt w:val="bullet"/>
      <w:lvlText w:val="•"/>
      <w:lvlJc w:val="left"/>
      <w:pPr>
        <w:ind w:left="1899" w:hanging="360"/>
      </w:pPr>
    </w:lvl>
    <w:lvl w:ilvl="4">
      <w:numFmt w:val="bullet"/>
      <w:lvlText w:val="•"/>
      <w:lvlJc w:val="left"/>
      <w:pPr>
        <w:ind w:left="2379" w:hanging="360"/>
      </w:pPr>
    </w:lvl>
    <w:lvl w:ilvl="5">
      <w:numFmt w:val="bullet"/>
      <w:lvlText w:val="•"/>
      <w:lvlJc w:val="left"/>
      <w:pPr>
        <w:ind w:left="2859" w:hanging="360"/>
      </w:pPr>
    </w:lvl>
    <w:lvl w:ilvl="6">
      <w:numFmt w:val="bullet"/>
      <w:lvlText w:val="•"/>
      <w:lvlJc w:val="left"/>
      <w:pPr>
        <w:ind w:left="3339" w:hanging="360"/>
      </w:pPr>
    </w:lvl>
    <w:lvl w:ilvl="7">
      <w:numFmt w:val="bullet"/>
      <w:lvlText w:val="•"/>
      <w:lvlJc w:val="left"/>
      <w:pPr>
        <w:ind w:left="3819" w:hanging="360"/>
      </w:pPr>
    </w:lvl>
    <w:lvl w:ilvl="8">
      <w:numFmt w:val="bullet"/>
      <w:lvlText w:val="•"/>
      <w:lvlJc w:val="left"/>
      <w:pPr>
        <w:ind w:left="4298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919" w:hanging="360"/>
      </w:pPr>
    </w:lvl>
    <w:lvl w:ilvl="2">
      <w:numFmt w:val="bullet"/>
      <w:lvlText w:val="•"/>
      <w:lvlJc w:val="left"/>
      <w:pPr>
        <w:ind w:left="1379" w:hanging="360"/>
      </w:pPr>
    </w:lvl>
    <w:lvl w:ilvl="3">
      <w:numFmt w:val="bullet"/>
      <w:lvlText w:val="•"/>
      <w:lvlJc w:val="left"/>
      <w:pPr>
        <w:ind w:left="1838" w:hanging="360"/>
      </w:pPr>
    </w:lvl>
    <w:lvl w:ilvl="4">
      <w:numFmt w:val="bullet"/>
      <w:lvlText w:val="•"/>
      <w:lvlJc w:val="left"/>
      <w:pPr>
        <w:ind w:left="2298" w:hanging="360"/>
      </w:pPr>
    </w:lvl>
    <w:lvl w:ilvl="5">
      <w:numFmt w:val="bullet"/>
      <w:lvlText w:val="•"/>
      <w:lvlJc w:val="left"/>
      <w:pPr>
        <w:ind w:left="2757" w:hanging="360"/>
      </w:pPr>
    </w:lvl>
    <w:lvl w:ilvl="6">
      <w:numFmt w:val="bullet"/>
      <w:lvlText w:val="•"/>
      <w:lvlJc w:val="left"/>
      <w:pPr>
        <w:ind w:left="3217" w:hanging="360"/>
      </w:pPr>
    </w:lvl>
    <w:lvl w:ilvl="7">
      <w:numFmt w:val="bullet"/>
      <w:lvlText w:val="•"/>
      <w:lvlJc w:val="left"/>
      <w:pPr>
        <w:ind w:left="3677" w:hanging="360"/>
      </w:pPr>
    </w:lvl>
    <w:lvl w:ilvl="8">
      <w:numFmt w:val="bullet"/>
      <w:lvlText w:val="•"/>
      <w:lvlJc w:val="left"/>
      <w:pPr>
        <w:ind w:left="4136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"/>
      <w:lvlJc w:val="left"/>
      <w:pPr>
        <w:ind w:left="582" w:hanging="402"/>
      </w:pPr>
      <w:rPr>
        <w:rFonts w:ascii="Wingdings 2" w:hAnsi="Wingdings 2" w:cs="Wingdings 2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942" w:hanging="361"/>
      </w:pPr>
      <w:rPr>
        <w:rFonts w:ascii="Symbol" w:hAnsi="Symbol" w:cs="Symbo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302" w:hanging="361"/>
      </w:pPr>
    </w:lvl>
    <w:lvl w:ilvl="3">
      <w:numFmt w:val="bullet"/>
      <w:lvlText w:val="•"/>
      <w:lvlJc w:val="left"/>
      <w:pPr>
        <w:ind w:left="2532" w:hanging="361"/>
      </w:pPr>
    </w:lvl>
    <w:lvl w:ilvl="4">
      <w:numFmt w:val="bullet"/>
      <w:lvlText w:val="•"/>
      <w:lvlJc w:val="left"/>
      <w:pPr>
        <w:ind w:left="3762" w:hanging="361"/>
      </w:pPr>
    </w:lvl>
    <w:lvl w:ilvl="5">
      <w:numFmt w:val="bullet"/>
      <w:lvlText w:val="•"/>
      <w:lvlJc w:val="left"/>
      <w:pPr>
        <w:ind w:left="4992" w:hanging="361"/>
      </w:pPr>
    </w:lvl>
    <w:lvl w:ilvl="6">
      <w:numFmt w:val="bullet"/>
      <w:lvlText w:val="•"/>
      <w:lvlJc w:val="left"/>
      <w:pPr>
        <w:ind w:left="6222" w:hanging="361"/>
      </w:pPr>
    </w:lvl>
    <w:lvl w:ilvl="7">
      <w:numFmt w:val="bullet"/>
      <w:lvlText w:val="•"/>
      <w:lvlJc w:val="left"/>
      <w:pPr>
        <w:ind w:left="7452" w:hanging="361"/>
      </w:pPr>
    </w:lvl>
    <w:lvl w:ilvl="8">
      <w:numFmt w:val="bullet"/>
      <w:lvlText w:val="•"/>
      <w:lvlJc w:val="left"/>
      <w:pPr>
        <w:ind w:left="8682" w:hanging="36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"/>
      <w:lvlJc w:val="left"/>
      <w:pPr>
        <w:ind w:left="1540" w:hanging="360"/>
      </w:pPr>
      <w:rPr>
        <w:rFonts w:ascii="Wingdings 2" w:hAnsi="Wingdings 2" w:cs="Wingdings 2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488" w:hanging="360"/>
      </w:pPr>
    </w:lvl>
    <w:lvl w:ilvl="2">
      <w:numFmt w:val="bullet"/>
      <w:lvlText w:val="•"/>
      <w:lvlJc w:val="left"/>
      <w:pPr>
        <w:ind w:left="3436" w:hanging="360"/>
      </w:pPr>
    </w:lvl>
    <w:lvl w:ilvl="3">
      <w:numFmt w:val="bullet"/>
      <w:lvlText w:val="•"/>
      <w:lvlJc w:val="left"/>
      <w:pPr>
        <w:ind w:left="4384" w:hanging="360"/>
      </w:pPr>
    </w:lvl>
    <w:lvl w:ilvl="4">
      <w:numFmt w:val="bullet"/>
      <w:lvlText w:val="•"/>
      <w:lvlJc w:val="left"/>
      <w:pPr>
        <w:ind w:left="5332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176" w:hanging="360"/>
      </w:pPr>
    </w:lvl>
    <w:lvl w:ilvl="8">
      <w:numFmt w:val="bullet"/>
      <w:lvlText w:val="•"/>
      <w:lvlJc w:val="left"/>
      <w:pPr>
        <w:ind w:left="9124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"/>
      <w:lvlJc w:val="left"/>
      <w:pPr>
        <w:ind w:left="1180" w:hanging="360"/>
      </w:pPr>
      <w:rPr>
        <w:rFonts w:ascii="Wingdings 2" w:hAnsi="Wingdings 2" w:cs="Wingdings 2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164" w:hanging="360"/>
      </w:pPr>
    </w:lvl>
    <w:lvl w:ilvl="2">
      <w:numFmt w:val="bullet"/>
      <w:lvlText w:val="•"/>
      <w:lvlJc w:val="left"/>
      <w:pPr>
        <w:ind w:left="3148" w:hanging="360"/>
      </w:pPr>
    </w:lvl>
    <w:lvl w:ilvl="3">
      <w:numFmt w:val="bullet"/>
      <w:lvlText w:val="•"/>
      <w:lvlJc w:val="left"/>
      <w:pPr>
        <w:ind w:left="4132" w:hanging="360"/>
      </w:pPr>
    </w:lvl>
    <w:lvl w:ilvl="4">
      <w:numFmt w:val="bullet"/>
      <w:lvlText w:val="•"/>
      <w:lvlJc w:val="left"/>
      <w:pPr>
        <w:ind w:left="5116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84" w:hanging="360"/>
      </w:pPr>
    </w:lvl>
    <w:lvl w:ilvl="7">
      <w:numFmt w:val="bullet"/>
      <w:lvlText w:val="•"/>
      <w:lvlJc w:val="left"/>
      <w:pPr>
        <w:ind w:left="8068" w:hanging="360"/>
      </w:pPr>
    </w:lvl>
    <w:lvl w:ilvl="8">
      <w:numFmt w:val="bullet"/>
      <w:lvlText w:val="•"/>
      <w:lvlJc w:val="left"/>
      <w:pPr>
        <w:ind w:left="9052" w:hanging="36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"/>
      <w:lvlJc w:val="left"/>
      <w:pPr>
        <w:ind w:left="820" w:hanging="255"/>
      </w:pPr>
      <w:rPr>
        <w:rFonts w:ascii="Wingdings 2" w:hAnsi="Wingdings 2" w:cs="Wingdings 2"/>
        <w:b w:val="0"/>
        <w:bCs w:val="0"/>
        <w:color w:val="0F2F2F"/>
        <w:sz w:val="24"/>
        <w:szCs w:val="24"/>
      </w:rPr>
    </w:lvl>
    <w:lvl w:ilvl="1">
      <w:numFmt w:val="bullet"/>
      <w:lvlText w:val="•"/>
      <w:lvlJc w:val="left"/>
      <w:pPr>
        <w:ind w:left="1840" w:hanging="255"/>
      </w:pPr>
    </w:lvl>
    <w:lvl w:ilvl="2">
      <w:numFmt w:val="bullet"/>
      <w:lvlText w:val="•"/>
      <w:lvlJc w:val="left"/>
      <w:pPr>
        <w:ind w:left="2860" w:hanging="255"/>
      </w:pPr>
    </w:lvl>
    <w:lvl w:ilvl="3">
      <w:numFmt w:val="bullet"/>
      <w:lvlText w:val="•"/>
      <w:lvlJc w:val="left"/>
      <w:pPr>
        <w:ind w:left="3880" w:hanging="255"/>
      </w:pPr>
    </w:lvl>
    <w:lvl w:ilvl="4">
      <w:numFmt w:val="bullet"/>
      <w:lvlText w:val="•"/>
      <w:lvlJc w:val="left"/>
      <w:pPr>
        <w:ind w:left="4900" w:hanging="255"/>
      </w:pPr>
    </w:lvl>
    <w:lvl w:ilvl="5">
      <w:numFmt w:val="bullet"/>
      <w:lvlText w:val="•"/>
      <w:lvlJc w:val="left"/>
      <w:pPr>
        <w:ind w:left="5920" w:hanging="255"/>
      </w:pPr>
    </w:lvl>
    <w:lvl w:ilvl="6">
      <w:numFmt w:val="bullet"/>
      <w:lvlText w:val="•"/>
      <w:lvlJc w:val="left"/>
      <w:pPr>
        <w:ind w:left="6940" w:hanging="255"/>
      </w:pPr>
    </w:lvl>
    <w:lvl w:ilvl="7">
      <w:numFmt w:val="bullet"/>
      <w:lvlText w:val="•"/>
      <w:lvlJc w:val="left"/>
      <w:pPr>
        <w:ind w:left="7960" w:hanging="255"/>
      </w:pPr>
    </w:lvl>
    <w:lvl w:ilvl="8">
      <w:numFmt w:val="bullet"/>
      <w:lvlText w:val="•"/>
      <w:lvlJc w:val="left"/>
      <w:pPr>
        <w:ind w:left="8980" w:hanging="255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9B"/>
    <w:rsid w:val="00123F79"/>
    <w:rsid w:val="00351204"/>
    <w:rsid w:val="003619D6"/>
    <w:rsid w:val="003F68E4"/>
    <w:rsid w:val="00536745"/>
    <w:rsid w:val="00661955"/>
    <w:rsid w:val="007538F3"/>
    <w:rsid w:val="008767EA"/>
    <w:rsid w:val="0092329B"/>
    <w:rsid w:val="00BE4087"/>
    <w:rsid w:val="00C73734"/>
    <w:rsid w:val="00ED5AAF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11E4E"/>
  <w14:defaultImageDpi w14:val="0"/>
  <w15:docId w15:val="{C2FDC064-8D90-4A0E-8E9E-52653B5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Calibri" w:hAnsi="Calibri" w:cs="Calibri"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Calibri" w:hAnsi="Calibri" w:cs="Calibr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0"/>
      <w:outlineLvl w:val="3"/>
    </w:pPr>
    <w:rPr>
      <w:rFonts w:ascii="Calibri" w:hAnsi="Calibri" w:cs="Calibri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00"/>
      <w:outlineLvl w:val="4"/>
    </w:pPr>
    <w:rPr>
      <w:rFonts w:ascii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7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sspub@proques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quest.com/go/dissert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quest.com/go/dissertations-google" TargetMode="External"/><Relationship Id="rId10" Type="http://schemas.openxmlformats.org/officeDocument/2006/relationships/hyperlink" Target="http://www.proquest.com/go/authorservi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quest.com/go/authorservices" TargetMode="External"/><Relationship Id="rId14" Type="http://schemas.openxmlformats.org/officeDocument/2006/relationships/hyperlink" Target="http://www.proquest.com/go/dissert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A"/>
    <w:rsid w:val="004430FC"/>
    <w:rsid w:val="007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F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</dc:creator>
  <cp:keywords/>
  <dc:description/>
  <cp:lastModifiedBy>B. Ramu Ramachandran</cp:lastModifiedBy>
  <cp:revision>4</cp:revision>
  <dcterms:created xsi:type="dcterms:W3CDTF">2020-04-15T19:44:00Z</dcterms:created>
  <dcterms:modified xsi:type="dcterms:W3CDTF">2020-04-15T19:55:00Z</dcterms:modified>
</cp:coreProperties>
</file>